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70" w:rsidRDefault="00672470" w:rsidP="00672470">
      <w:pPr>
        <w:shd w:val="clear" w:color="auto" w:fill="FFFFFF"/>
        <w:spacing w:before="235"/>
        <w:jc w:val="center"/>
        <w:rPr>
          <w:b/>
          <w:bCs/>
        </w:rPr>
      </w:pPr>
      <w:r>
        <w:rPr>
          <w:b/>
          <w:bCs/>
        </w:rPr>
        <w:t>МАОУ</w:t>
      </w:r>
      <w:proofErr w:type="gramStart"/>
      <w:r>
        <w:rPr>
          <w:b/>
          <w:bCs/>
        </w:rPr>
        <w:t>»П</w:t>
      </w:r>
      <w:proofErr w:type="gramEnd"/>
      <w:r>
        <w:rPr>
          <w:b/>
          <w:bCs/>
        </w:rPr>
        <w:t>олазненская средняя общеобразовательная школа №1»</w:t>
      </w:r>
    </w:p>
    <w:p w:rsidR="00672470" w:rsidRDefault="00672470" w:rsidP="00672470">
      <w:pPr>
        <w:shd w:val="clear" w:color="auto" w:fill="FFFFFF"/>
        <w:spacing w:before="235"/>
        <w:jc w:val="center"/>
        <w:rPr>
          <w:b/>
          <w:bCs/>
        </w:rPr>
      </w:pPr>
    </w:p>
    <w:p w:rsidR="00672470" w:rsidRDefault="00500CA9" w:rsidP="00500CA9">
      <w:pPr>
        <w:shd w:val="clear" w:color="auto" w:fill="FFFFFF"/>
        <w:spacing w:before="235"/>
        <w:rPr>
          <w:b/>
          <w:bCs/>
        </w:rPr>
      </w:pPr>
      <w:r>
        <w:rPr>
          <w:b/>
          <w:bCs/>
        </w:rPr>
        <w:t xml:space="preserve">                                              </w:t>
      </w:r>
      <w:r w:rsidR="00672470">
        <w:rPr>
          <w:b/>
          <w:bCs/>
        </w:rPr>
        <w:t>Рассмотрено на заседании МО</w:t>
      </w:r>
      <w:proofErr w:type="gramStart"/>
      <w:r w:rsidR="00672470">
        <w:rPr>
          <w:b/>
          <w:bCs/>
        </w:rPr>
        <w:t xml:space="preserve">                                                                                                                                    У</w:t>
      </w:r>
      <w:proofErr w:type="gramEnd"/>
      <w:r w:rsidR="00672470">
        <w:rPr>
          <w:b/>
          <w:bCs/>
        </w:rPr>
        <w:t>тверждаю</w:t>
      </w:r>
    </w:p>
    <w:p w:rsidR="00672470" w:rsidRDefault="00672470" w:rsidP="00672470">
      <w:pPr>
        <w:shd w:val="clear" w:color="auto" w:fill="FFFFFF"/>
        <w:spacing w:before="235"/>
        <w:jc w:val="center"/>
        <w:rPr>
          <w:b/>
          <w:bCs/>
        </w:rPr>
      </w:pPr>
      <w:r>
        <w:rPr>
          <w:b/>
          <w:bCs/>
        </w:rPr>
        <w:t>Протокол №____                                                                                                                                   Директор МАОУ</w:t>
      </w:r>
      <w:proofErr w:type="gramStart"/>
      <w:r>
        <w:rPr>
          <w:b/>
          <w:bCs/>
        </w:rPr>
        <w:t>»П</w:t>
      </w:r>
      <w:proofErr w:type="gramEnd"/>
      <w:r>
        <w:rPr>
          <w:b/>
          <w:bCs/>
        </w:rPr>
        <w:t>СОШ№1»</w:t>
      </w:r>
    </w:p>
    <w:p w:rsidR="00672470" w:rsidRDefault="00500CA9" w:rsidP="00672470">
      <w:pPr>
        <w:shd w:val="clear" w:color="auto" w:fill="FFFFFF"/>
        <w:spacing w:before="235"/>
        <w:jc w:val="center"/>
        <w:rPr>
          <w:b/>
          <w:bCs/>
        </w:rPr>
      </w:pPr>
      <w:r>
        <w:rPr>
          <w:b/>
          <w:bCs/>
        </w:rPr>
        <w:t xml:space="preserve">         </w:t>
      </w:r>
      <w:r w:rsidR="00672470">
        <w:rPr>
          <w:b/>
          <w:bCs/>
        </w:rPr>
        <w:t xml:space="preserve">От»____»_______________2016г.                                                                                                  </w:t>
      </w:r>
      <w:proofErr w:type="spellStart"/>
      <w:r w:rsidR="00672470">
        <w:rPr>
          <w:b/>
          <w:bCs/>
        </w:rPr>
        <w:t>_______________Брызгалова</w:t>
      </w:r>
      <w:proofErr w:type="spellEnd"/>
      <w:r w:rsidR="00672470">
        <w:rPr>
          <w:b/>
          <w:bCs/>
        </w:rPr>
        <w:t xml:space="preserve"> О.М</w:t>
      </w:r>
    </w:p>
    <w:p w:rsidR="00672470" w:rsidRDefault="00500CA9" w:rsidP="00500CA9">
      <w:pPr>
        <w:shd w:val="clear" w:color="auto" w:fill="FFFFFF"/>
        <w:spacing w:before="235"/>
        <w:ind w:left="8496" w:firstLine="708"/>
        <w:rPr>
          <w:b/>
          <w:bCs/>
        </w:rPr>
      </w:pPr>
      <w:r>
        <w:rPr>
          <w:b/>
          <w:bCs/>
        </w:rPr>
        <w:t xml:space="preserve">                     </w:t>
      </w:r>
      <w:r w:rsidR="00672470">
        <w:rPr>
          <w:b/>
          <w:bCs/>
        </w:rPr>
        <w:t>«_____»__________________2016г.</w:t>
      </w:r>
    </w:p>
    <w:p w:rsidR="00672470" w:rsidRDefault="00672470" w:rsidP="00672470">
      <w:pPr>
        <w:shd w:val="clear" w:color="auto" w:fill="FFFFFF"/>
        <w:spacing w:before="235"/>
        <w:jc w:val="center"/>
        <w:rPr>
          <w:b/>
          <w:bCs/>
        </w:rPr>
      </w:pPr>
    </w:p>
    <w:p w:rsidR="00167C88" w:rsidRPr="00167C88" w:rsidRDefault="00167C88" w:rsidP="00167C88">
      <w:pPr>
        <w:tabs>
          <w:tab w:val="left" w:pos="14175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7C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167C88" w:rsidRPr="00167C88" w:rsidRDefault="00167C88" w:rsidP="00167C88">
      <w:pPr>
        <w:tabs>
          <w:tab w:val="left" w:pos="1417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C88" w:rsidRPr="00167C88" w:rsidRDefault="00167C88" w:rsidP="00167C88">
      <w:pPr>
        <w:tabs>
          <w:tab w:val="left" w:pos="14175"/>
        </w:tabs>
        <w:spacing w:after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67C88" w:rsidRPr="00167C88" w:rsidRDefault="00167C88" w:rsidP="00167C88">
      <w:pPr>
        <w:tabs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67C8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 программа курса «Смысловое чтение»</w:t>
      </w:r>
    </w:p>
    <w:p w:rsidR="00167C88" w:rsidRPr="00167C88" w:rsidRDefault="00167C88" w:rsidP="00167C88">
      <w:pPr>
        <w:tabs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67C8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(</w:t>
      </w:r>
      <w:r w:rsidR="00230DF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</w:t>
      </w:r>
      <w:r w:rsidRPr="00167C8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-4 классы)</w:t>
      </w:r>
    </w:p>
    <w:p w:rsidR="00167C88" w:rsidRPr="00167C88" w:rsidRDefault="00167C88" w:rsidP="00167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7C88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Дополнитель</w:t>
      </w:r>
      <w:r w:rsidR="00C71C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ная образовательная программа </w:t>
      </w:r>
      <w:r w:rsidRPr="00167C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внеурочной деятельности по</w:t>
      </w:r>
      <w:r w:rsidR="00230D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C2490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</w:t>
      </w:r>
      <w:r w:rsidR="00C062E8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8C2490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интеллектуальному</w:t>
      </w:r>
      <w:r w:rsidRPr="00167C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направлению</w:t>
      </w:r>
    </w:p>
    <w:p w:rsidR="00167C88" w:rsidRPr="00167C88" w:rsidRDefault="00167C88" w:rsidP="00167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7C88" w:rsidRDefault="00167C88" w:rsidP="00167C8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7C88" w:rsidRPr="00167C88" w:rsidRDefault="00167C88" w:rsidP="00167C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C88" w:rsidRPr="00167C88" w:rsidRDefault="00167C88" w:rsidP="00167C88">
      <w:pPr>
        <w:tabs>
          <w:tab w:val="left" w:pos="1417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:rsidR="00167C88" w:rsidRPr="00167C88" w:rsidRDefault="00167C88" w:rsidP="00167C88">
      <w:pPr>
        <w:tabs>
          <w:tab w:val="left" w:pos="14175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500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Пелявина Ирина Аркадьевна</w:t>
      </w:r>
    </w:p>
    <w:p w:rsidR="00567C1F" w:rsidRDefault="00567C1F" w:rsidP="00A72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C5D" w:rsidRDefault="00995C5D" w:rsidP="00A72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DF8" w:rsidRDefault="00230DF8" w:rsidP="00A72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618" w:rsidRDefault="00230DF8" w:rsidP="00453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2016-2017 уч год</w:t>
      </w:r>
    </w:p>
    <w:p w:rsidR="00167C88" w:rsidRPr="00C062E8" w:rsidRDefault="00167C88" w:rsidP="00870E0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062E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Пояснительная  записка</w:t>
      </w:r>
    </w:p>
    <w:p w:rsidR="00167C88" w:rsidRPr="00C062E8" w:rsidRDefault="00167C88" w:rsidP="00167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C88" w:rsidRPr="00C062E8" w:rsidRDefault="00167C88" w:rsidP="00167C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62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1.1. Направленность дополнительной образовательной программы</w:t>
      </w:r>
    </w:p>
    <w:p w:rsidR="00EF4EBB" w:rsidRPr="00C062E8" w:rsidRDefault="00EF4EBB" w:rsidP="00EF4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2E8">
        <w:rPr>
          <w:rFonts w:ascii="Times New Roman" w:hAnsi="Times New Roman" w:cs="Times New Roman"/>
          <w:sz w:val="28"/>
          <w:szCs w:val="28"/>
          <w:lang w:eastAsia="ru-RU"/>
        </w:rPr>
        <w:t>Дополнительная общеобразовательная программа «</w:t>
      </w:r>
      <w:r w:rsidRPr="00C062E8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Смысловое чтение</w:t>
      </w:r>
      <w:r w:rsidRPr="00C062E8">
        <w:rPr>
          <w:rFonts w:ascii="Times New Roman" w:hAnsi="Times New Roman" w:cs="Times New Roman"/>
          <w:sz w:val="28"/>
          <w:szCs w:val="28"/>
          <w:lang w:eastAsia="ru-RU"/>
        </w:rPr>
        <w:t xml:space="preserve">» имеет </w:t>
      </w:r>
      <w:r w:rsidR="00723999" w:rsidRPr="00C062E8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духовно-нравственную</w:t>
      </w:r>
      <w:r w:rsidRPr="00C062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направленность</w:t>
      </w:r>
      <w:r w:rsidRPr="00C062E8">
        <w:rPr>
          <w:rFonts w:ascii="Times New Roman" w:hAnsi="Times New Roman" w:cs="Times New Roman"/>
          <w:sz w:val="28"/>
          <w:szCs w:val="28"/>
          <w:lang w:eastAsia="ru-RU"/>
        </w:rPr>
        <w:t xml:space="preserve"> и предназначена для организации внеурочной деятельности по </w:t>
      </w:r>
      <w:r w:rsidRPr="00C062E8">
        <w:rPr>
          <w:rFonts w:ascii="Times New Roman" w:hAnsi="Times New Roman" w:cs="Times New Roman"/>
          <w:sz w:val="28"/>
          <w:szCs w:val="28"/>
        </w:rPr>
        <w:t>обще</w:t>
      </w:r>
      <w:r w:rsidR="00C71CBD" w:rsidRPr="00C062E8">
        <w:rPr>
          <w:rFonts w:ascii="Times New Roman" w:hAnsi="Times New Roman" w:cs="Times New Roman"/>
          <w:sz w:val="28"/>
          <w:szCs w:val="28"/>
        </w:rPr>
        <w:t>-</w:t>
      </w:r>
      <w:r w:rsidRPr="00C062E8">
        <w:rPr>
          <w:rFonts w:ascii="Times New Roman" w:hAnsi="Times New Roman" w:cs="Times New Roman"/>
          <w:sz w:val="28"/>
          <w:szCs w:val="28"/>
        </w:rPr>
        <w:t xml:space="preserve">интеллектуальному </w:t>
      </w:r>
      <w:r w:rsidRPr="00C062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направлению </w:t>
      </w:r>
      <w:r w:rsidRPr="00C062E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230DF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062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0DF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C062E8">
        <w:rPr>
          <w:rFonts w:ascii="Times New Roman" w:hAnsi="Times New Roman" w:cs="Times New Roman"/>
          <w:sz w:val="28"/>
          <w:szCs w:val="28"/>
          <w:lang w:eastAsia="ru-RU"/>
        </w:rPr>
        <w:t>-х – 4-х классах общеобразовательной школы.</w:t>
      </w:r>
    </w:p>
    <w:p w:rsidR="008576A4" w:rsidRPr="00C062E8" w:rsidRDefault="008576A4" w:rsidP="008576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«Смысловое чтение» прежде </w:t>
      </w:r>
      <w:proofErr w:type="gramStart"/>
      <w:r w:rsidRPr="00C062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C06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обучение учеников критическому </w:t>
      </w:r>
      <w:proofErr w:type="spellStart"/>
      <w:r w:rsidRPr="00C062E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аудированию</w:t>
      </w:r>
      <w:proofErr w:type="spellEnd"/>
      <w:r w:rsidRPr="00C062E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пониманию, анализу, сравнению, изменению и генерации текстов как в устной, так и в письменной форме</w:t>
      </w:r>
      <w:r w:rsidR="00D94397" w:rsidRPr="00C062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EBB" w:rsidRPr="00C062E8" w:rsidRDefault="00EF4EBB" w:rsidP="00EF4E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2E8"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 «</w:t>
      </w:r>
      <w:r w:rsidR="00E305B1" w:rsidRPr="00C062E8">
        <w:rPr>
          <w:rFonts w:ascii="Times New Roman" w:hAnsi="Times New Roman" w:cs="Times New Roman"/>
          <w:sz w:val="28"/>
          <w:szCs w:val="28"/>
          <w:lang w:eastAsia="ru-RU"/>
        </w:rPr>
        <w:t>Смысловое чтение</w:t>
      </w:r>
      <w:r w:rsidRPr="00C062E8">
        <w:rPr>
          <w:rFonts w:ascii="Times New Roman" w:hAnsi="Times New Roman" w:cs="Times New Roman"/>
          <w:sz w:val="28"/>
          <w:szCs w:val="28"/>
        </w:rPr>
        <w:t>» является модифицированной, по уровню освоения -  общеразвивающей, по цели обучения – познавательной, по содержанию однопрофильной, разработана в соответствии с требованиями к результатам внеурочной деятельности в рамках реализации ФГОС НОО.</w:t>
      </w:r>
    </w:p>
    <w:p w:rsidR="00E305B1" w:rsidRPr="00C062E8" w:rsidRDefault="00E305B1" w:rsidP="00870E0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77C84" w:rsidRPr="00C062E8" w:rsidRDefault="00167C88" w:rsidP="00C325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2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1.2. Актуальность программы.</w:t>
      </w:r>
    </w:p>
    <w:p w:rsidR="00E305B1" w:rsidRPr="00C062E8" w:rsidRDefault="00D77C84" w:rsidP="00167C88">
      <w:pPr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</w:pPr>
      <w:r w:rsidRPr="00C062E8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 xml:space="preserve">Начальная школа – особый этап в жизни ребёнка. Он связан с формированием у школьника основ умения учиться и способности к организации своей деятельности. И именно читательские умения должны обеспечить младшему школьнику возможность самостоятельно приобретать новые знания, а в дальнейшем создать основу для самообразования. Долгое время в практике обучения чтению в начальной школе усиленный акцент делался на наращивание темпов чтения и работу над правильностью чтения, а задаваемые по тексту вопросы проверяли лишь поверхностное усвоение содержания текста. Такая практика вырабатывала у учащихся беглое, но бессознательное чтение, которое не позволяло максимально извлекать и понимать информацию. Поскольку программы по учебным предметам ориентированы на умение преобразовывать информацию, представленную в различных формах, а одним из </w:t>
      </w:r>
      <w:proofErr w:type="spellStart"/>
      <w:r w:rsidRPr="00C062E8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>метапредметных</w:t>
      </w:r>
      <w:proofErr w:type="spellEnd"/>
      <w:r w:rsidRPr="00C062E8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</w:rPr>
        <w:t xml:space="preserve"> результатов освоения основной образовательной программы становится умение работать с различными источниками информации, то данная проблема является актуальной в современной школе и решать её необходимо уже в начальной школе, где и должен закладываться навык смыслового чтения. </w:t>
      </w:r>
    </w:p>
    <w:p w:rsidR="00167C88" w:rsidRPr="00C062E8" w:rsidRDefault="00167C88" w:rsidP="00167C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62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1.3. Новизна программы.</w:t>
      </w:r>
    </w:p>
    <w:p w:rsidR="00344C79" w:rsidRPr="00C062E8" w:rsidRDefault="00344C79" w:rsidP="00344C7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62E8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C062E8">
        <w:rPr>
          <w:rFonts w:ascii="Times New Roman" w:hAnsi="Times New Roman" w:cs="Times New Roman"/>
          <w:sz w:val="28"/>
          <w:szCs w:val="28"/>
        </w:rPr>
        <w:t xml:space="preserve"> данной программы в том, что содержание программы модифицировано в контексте требований нового Федерального государственного стандарта, т.е. акценты смещены с освоения фундаментальных знаний по предмету на социализацию личности средствами современных знаний и технологий по направлению деятельности. </w:t>
      </w:r>
      <w:r w:rsidR="000115EF" w:rsidRPr="00C062E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Система работы, представленная в программе, позволяет осуществить внедрение новых технологий, нестандартных форм работы во внеурочной деятельности, развить речь учащихся, а также повысить учебную мотивацию детей и, самое главное, воспитать грамотного читателя. </w:t>
      </w:r>
      <w:r w:rsidRPr="00C062E8">
        <w:rPr>
          <w:rFonts w:ascii="Times New Roman" w:hAnsi="Times New Roman" w:cs="Times New Roman"/>
          <w:sz w:val="28"/>
          <w:szCs w:val="28"/>
        </w:rPr>
        <w:t xml:space="preserve">Для </w:t>
      </w:r>
      <w:r w:rsidRPr="00C062E8">
        <w:rPr>
          <w:rFonts w:ascii="Times New Roman" w:hAnsi="Times New Roman" w:cs="Times New Roman"/>
          <w:sz w:val="28"/>
          <w:szCs w:val="28"/>
        </w:rPr>
        <w:lastRenderedPageBreak/>
        <w:t>успешной социализации обучающихся добавлены инновационные педагогические технологии</w:t>
      </w:r>
      <w:r w:rsidRPr="00C062E8">
        <w:rPr>
          <w:rFonts w:ascii="Times New Roman" w:hAnsi="Times New Roman" w:cs="Times New Roman"/>
          <w:b/>
          <w:sz w:val="28"/>
          <w:szCs w:val="28"/>
        </w:rPr>
        <w:t>:</w:t>
      </w:r>
      <w:r w:rsidRPr="00C062E8">
        <w:rPr>
          <w:rFonts w:ascii="Times New Roman" w:hAnsi="Times New Roman" w:cs="Times New Roman"/>
          <w:b/>
          <w:i/>
          <w:sz w:val="28"/>
          <w:szCs w:val="28"/>
        </w:rPr>
        <w:t xml:space="preserve"> исследовательский метод, метод проектов и проблемный метод.</w:t>
      </w:r>
      <w:r w:rsidR="000115EF" w:rsidRPr="00C062E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Использование компьютерных и мультимедийных технологий значительно повысит эффективность работы по воспитанию интереса к книге, к чтению.</w:t>
      </w:r>
    </w:p>
    <w:p w:rsidR="004B5884" w:rsidRPr="00C062E8" w:rsidRDefault="00167C88" w:rsidP="004B588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62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1.4. Педагогическая целесообразность программы</w:t>
      </w:r>
    </w:p>
    <w:p w:rsidR="000C39CF" w:rsidRPr="00C062E8" w:rsidRDefault="004B5884" w:rsidP="00C71CB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6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 перестают мыслить,когда перестают читать»</w:t>
      </w:r>
      <w:r w:rsidR="00376F10" w:rsidRPr="00C06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C062E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(Д. Дидро).</w:t>
      </w:r>
      <w:r w:rsidRPr="00C06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Трудно не согласиться со словами Д. Дидро, жившего более 200 лет назад. Но за последние двадцать лет статус чтения, его роль, отношение к нему в российском обществе, как и во многих странах мира, сильно изменилось. Чтобы преодолеть эту негативную тенденцию, 2003 - 2013 годы объявлены ООН десятилетием грамотности, а в нашей стране разработана «Национальная программа поддержки и развития чтения в России</w:t>
      </w:r>
      <w:r w:rsidRPr="00C062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». </w:t>
      </w:r>
      <w:r w:rsidRPr="00C06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ставит перед собой цель развития грамотности и культуры чтения в России, повышения интеллектуального уровня граждан страны, а, следовательно, и ее конкурентоспособности на мировой арене. Сроки реализации Программы – 2007 -2020 годы.</w:t>
      </w:r>
    </w:p>
    <w:p w:rsidR="003C18D3" w:rsidRPr="00C062E8" w:rsidRDefault="003C18D3" w:rsidP="003C18D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2E8">
        <w:rPr>
          <w:rFonts w:ascii="Times New Roman" w:hAnsi="Times New Roman" w:cs="Times New Roman"/>
          <w:sz w:val="28"/>
          <w:szCs w:val="28"/>
        </w:rPr>
        <w:t>Смысловое  чтение – это такое качество чтения, при котором достигается понимание информационной, смысловой и идейной сторон произведения</w:t>
      </w:r>
      <w:proofErr w:type="gramStart"/>
      <w:r w:rsidRPr="00C062E8">
        <w:rPr>
          <w:rFonts w:ascii="Times New Roman" w:hAnsi="Times New Roman" w:cs="Times New Roman"/>
          <w:sz w:val="28"/>
          <w:szCs w:val="28"/>
        </w:rPr>
        <w:t>.</w:t>
      </w:r>
      <w:r w:rsidRPr="00C062E8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C062E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смыслового чтения - максимально точно и полно понять содержание текста, уловить все детали и практически осмыслить извлеченную информацию. Когда ребенок действительно вдумчиво читает, то у него обязательно работает воображение, он может активно взаимодействовать со своими внутренними образами. Человек сам устанавливает соотношение между собой, текстом и окружающим миром. Когда ребенок владеет смысловым чтением, то у него развивается устная речь и, как следующая важная ступень развития, речь письменная.</w:t>
      </w:r>
    </w:p>
    <w:p w:rsidR="003C18D3" w:rsidRPr="00C062E8" w:rsidRDefault="003C18D3" w:rsidP="003C18D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2E8">
        <w:rPr>
          <w:rFonts w:ascii="Times New Roman" w:hAnsi="Times New Roman" w:cs="Times New Roman"/>
          <w:sz w:val="28"/>
          <w:szCs w:val="28"/>
        </w:rPr>
        <w:t>Осмысленность чтения предполагает  формирование следующих умений:</w:t>
      </w:r>
    </w:p>
    <w:p w:rsidR="003C18D3" w:rsidRPr="00C062E8" w:rsidRDefault="003C18D3" w:rsidP="003C18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2E8">
        <w:rPr>
          <w:rFonts w:ascii="Times New Roman" w:hAnsi="Times New Roman" w:cs="Times New Roman"/>
          <w:sz w:val="28"/>
          <w:szCs w:val="28"/>
        </w:rPr>
        <w:t>-выявлять в тексте слова и выражения, значения которых непонятно, и осознавать потребность в выяснении их смысла;</w:t>
      </w:r>
    </w:p>
    <w:p w:rsidR="003C18D3" w:rsidRPr="00C062E8" w:rsidRDefault="003C18D3" w:rsidP="003C18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2E8">
        <w:rPr>
          <w:rFonts w:ascii="Times New Roman" w:hAnsi="Times New Roman" w:cs="Times New Roman"/>
          <w:sz w:val="28"/>
          <w:szCs w:val="28"/>
        </w:rPr>
        <w:t>-пользоваться сносками и школьным толковым словарем;</w:t>
      </w:r>
    </w:p>
    <w:p w:rsidR="003C18D3" w:rsidRPr="00C062E8" w:rsidRDefault="003C18D3" w:rsidP="003C18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2E8">
        <w:rPr>
          <w:rFonts w:ascii="Times New Roman" w:hAnsi="Times New Roman" w:cs="Times New Roman"/>
          <w:sz w:val="28"/>
          <w:szCs w:val="28"/>
        </w:rPr>
        <w:t>-отвечать на вопросы по содержанию словами текста;</w:t>
      </w:r>
    </w:p>
    <w:p w:rsidR="003C18D3" w:rsidRPr="00C062E8" w:rsidRDefault="003C18D3" w:rsidP="003C18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2E8">
        <w:rPr>
          <w:rFonts w:ascii="Times New Roman" w:hAnsi="Times New Roman" w:cs="Times New Roman"/>
          <w:sz w:val="28"/>
          <w:szCs w:val="28"/>
        </w:rPr>
        <w:t>-определять эмоциональный характер текста;</w:t>
      </w:r>
    </w:p>
    <w:p w:rsidR="003C18D3" w:rsidRPr="00C062E8" w:rsidRDefault="003C18D3" w:rsidP="003C18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2E8">
        <w:rPr>
          <w:rFonts w:ascii="Times New Roman" w:hAnsi="Times New Roman" w:cs="Times New Roman"/>
          <w:sz w:val="28"/>
          <w:szCs w:val="28"/>
        </w:rPr>
        <w:t>-выделять опорные (наиболее важные для понимания читаемого) слова;</w:t>
      </w:r>
    </w:p>
    <w:p w:rsidR="003C18D3" w:rsidRPr="00C062E8" w:rsidRDefault="003C18D3" w:rsidP="003C18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2E8">
        <w:rPr>
          <w:rFonts w:ascii="Times New Roman" w:hAnsi="Times New Roman" w:cs="Times New Roman"/>
          <w:sz w:val="28"/>
          <w:szCs w:val="28"/>
        </w:rPr>
        <w:t>-опираться на авторские ремарки для характеристики персонажей;</w:t>
      </w:r>
    </w:p>
    <w:p w:rsidR="003C18D3" w:rsidRPr="00C062E8" w:rsidRDefault="003C18D3" w:rsidP="003C18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2E8">
        <w:rPr>
          <w:rFonts w:ascii="Times New Roman" w:hAnsi="Times New Roman" w:cs="Times New Roman"/>
          <w:sz w:val="28"/>
          <w:szCs w:val="28"/>
        </w:rPr>
        <w:t>-определять мотивы поведения героев путём выбора правильного ответа из ряда предложенных;</w:t>
      </w:r>
    </w:p>
    <w:p w:rsidR="003C18D3" w:rsidRPr="00C062E8" w:rsidRDefault="003C18D3" w:rsidP="003C18D3">
      <w:pPr>
        <w:jc w:val="both"/>
        <w:rPr>
          <w:rFonts w:ascii="Times New Roman" w:hAnsi="Times New Roman" w:cs="Times New Roman"/>
          <w:sz w:val="28"/>
          <w:szCs w:val="28"/>
        </w:rPr>
      </w:pPr>
      <w:r w:rsidRPr="00C062E8">
        <w:rPr>
          <w:rFonts w:ascii="Times New Roman" w:hAnsi="Times New Roman" w:cs="Times New Roman"/>
          <w:sz w:val="28"/>
          <w:szCs w:val="28"/>
        </w:rPr>
        <w:t>-уметь прогнозировать содержание читаемого;</w:t>
      </w:r>
    </w:p>
    <w:p w:rsidR="003C18D3" w:rsidRPr="00C062E8" w:rsidRDefault="003C18D3" w:rsidP="003C18D3">
      <w:pPr>
        <w:jc w:val="both"/>
        <w:rPr>
          <w:rFonts w:ascii="Times New Roman" w:hAnsi="Times New Roman" w:cs="Times New Roman"/>
          <w:sz w:val="28"/>
          <w:szCs w:val="28"/>
        </w:rPr>
      </w:pPr>
      <w:r w:rsidRPr="00C062E8">
        <w:rPr>
          <w:rFonts w:ascii="Times New Roman" w:hAnsi="Times New Roman" w:cs="Times New Roman"/>
          <w:sz w:val="28"/>
          <w:szCs w:val="28"/>
        </w:rPr>
        <w:lastRenderedPageBreak/>
        <w:t>-осознавать авторское и собственное отношение к персонажам;</w:t>
      </w:r>
    </w:p>
    <w:p w:rsidR="003C18D3" w:rsidRPr="00C062E8" w:rsidRDefault="003C18D3" w:rsidP="003C18D3">
      <w:pPr>
        <w:jc w:val="both"/>
        <w:rPr>
          <w:rFonts w:ascii="Times New Roman" w:hAnsi="Times New Roman" w:cs="Times New Roman"/>
          <w:sz w:val="28"/>
          <w:szCs w:val="28"/>
        </w:rPr>
      </w:pPr>
      <w:r w:rsidRPr="00C062E8">
        <w:rPr>
          <w:rFonts w:ascii="Times New Roman" w:hAnsi="Times New Roman" w:cs="Times New Roman"/>
          <w:sz w:val="28"/>
          <w:szCs w:val="28"/>
        </w:rPr>
        <w:t>-формулировать тему небольшого текста;</w:t>
      </w:r>
    </w:p>
    <w:p w:rsidR="003C18D3" w:rsidRPr="00C062E8" w:rsidRDefault="003C18D3" w:rsidP="003C18D3">
      <w:pPr>
        <w:jc w:val="both"/>
        <w:rPr>
          <w:rFonts w:ascii="Times New Roman" w:hAnsi="Times New Roman" w:cs="Times New Roman"/>
          <w:sz w:val="28"/>
          <w:szCs w:val="28"/>
        </w:rPr>
      </w:pPr>
      <w:r w:rsidRPr="00C062E8">
        <w:rPr>
          <w:rFonts w:ascii="Times New Roman" w:hAnsi="Times New Roman" w:cs="Times New Roman"/>
          <w:sz w:val="28"/>
          <w:szCs w:val="28"/>
        </w:rPr>
        <w:t>-работать с заголовками: выбирать наиболее точный из предложенных, озаглавливать текст или рисунок, прогнозировать содержание по заголовку и составлять высказывания по заданному заголовку;</w:t>
      </w:r>
    </w:p>
    <w:p w:rsidR="003C18D3" w:rsidRPr="00C062E8" w:rsidRDefault="003C18D3" w:rsidP="003C18D3">
      <w:pPr>
        <w:jc w:val="both"/>
        <w:rPr>
          <w:rFonts w:ascii="Times New Roman" w:hAnsi="Times New Roman" w:cs="Times New Roman"/>
          <w:sz w:val="28"/>
          <w:szCs w:val="28"/>
        </w:rPr>
      </w:pPr>
      <w:r w:rsidRPr="00C062E8">
        <w:rPr>
          <w:rFonts w:ascii="Times New Roman" w:hAnsi="Times New Roman" w:cs="Times New Roman"/>
          <w:sz w:val="28"/>
          <w:szCs w:val="28"/>
        </w:rPr>
        <w:t>-выявлять смысловой и эмоциональный подтекст;</w:t>
      </w:r>
    </w:p>
    <w:p w:rsidR="003C18D3" w:rsidRPr="00C062E8" w:rsidRDefault="003C18D3" w:rsidP="003C18D3">
      <w:pPr>
        <w:jc w:val="both"/>
        <w:rPr>
          <w:rFonts w:ascii="Times New Roman" w:hAnsi="Times New Roman" w:cs="Times New Roman"/>
          <w:sz w:val="28"/>
          <w:szCs w:val="28"/>
        </w:rPr>
      </w:pPr>
      <w:r w:rsidRPr="00C062E8">
        <w:rPr>
          <w:rFonts w:ascii="Times New Roman" w:hAnsi="Times New Roman" w:cs="Times New Roman"/>
          <w:sz w:val="28"/>
          <w:szCs w:val="28"/>
        </w:rPr>
        <w:t>-определять идею произведения путём выбора из ряда пословиц той, которая наиболее точно выражает главную мысль;</w:t>
      </w:r>
    </w:p>
    <w:p w:rsidR="003C18D3" w:rsidRPr="00C062E8" w:rsidRDefault="003C18D3" w:rsidP="003C18D3">
      <w:pPr>
        <w:jc w:val="both"/>
        <w:rPr>
          <w:rFonts w:ascii="Times New Roman" w:hAnsi="Times New Roman" w:cs="Times New Roman"/>
          <w:sz w:val="28"/>
          <w:szCs w:val="28"/>
        </w:rPr>
      </w:pPr>
      <w:r w:rsidRPr="00C062E8">
        <w:rPr>
          <w:rFonts w:ascii="Times New Roman" w:hAnsi="Times New Roman" w:cs="Times New Roman"/>
          <w:sz w:val="28"/>
          <w:szCs w:val="28"/>
        </w:rPr>
        <w:t>-находить главную мысль, сформулированную в тексте;</w:t>
      </w:r>
    </w:p>
    <w:p w:rsidR="003C18D3" w:rsidRPr="00C062E8" w:rsidRDefault="003C18D3" w:rsidP="003C18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2E8">
        <w:rPr>
          <w:rFonts w:ascii="Times New Roman" w:hAnsi="Times New Roman" w:cs="Times New Roman"/>
          <w:sz w:val="28"/>
          <w:szCs w:val="28"/>
        </w:rPr>
        <w:t>-определять характер книги (тему, жанр, эмоциональную окраску) по обложке, заглавию, рисункам.</w:t>
      </w:r>
    </w:p>
    <w:p w:rsidR="003C18D3" w:rsidRPr="00C062E8" w:rsidRDefault="003C18D3" w:rsidP="003C18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8D3" w:rsidRPr="00C062E8" w:rsidRDefault="003C18D3" w:rsidP="003C18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8D3" w:rsidRPr="00C062E8" w:rsidRDefault="003C18D3" w:rsidP="003C18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2E8">
        <w:rPr>
          <w:rFonts w:ascii="Times New Roman" w:hAnsi="Times New Roman" w:cs="Times New Roman"/>
          <w:sz w:val="28"/>
          <w:szCs w:val="28"/>
        </w:rPr>
        <w:t xml:space="preserve">Работая с текстом ученики должны  получить возможность научиться </w:t>
      </w:r>
      <w:r w:rsidRPr="00C062E8">
        <w:rPr>
          <w:rFonts w:ascii="Times New Roman" w:eastAsia="+mn-ea" w:hAnsi="Times New Roman" w:cs="Times New Roman"/>
          <w:b/>
          <w:bCs/>
          <w:sz w:val="28"/>
          <w:szCs w:val="28"/>
        </w:rPr>
        <w:t>использовать формальные элементы текста (сноски, подзаголовки) для поиска информации</w:t>
      </w:r>
      <w:r w:rsidRPr="00C062E8">
        <w:rPr>
          <w:rFonts w:ascii="Times New Roman" w:hAnsi="Times New Roman" w:cs="Times New Roman"/>
          <w:sz w:val="28"/>
          <w:szCs w:val="28"/>
        </w:rPr>
        <w:t xml:space="preserve">, </w:t>
      </w:r>
      <w:r w:rsidRPr="00C062E8">
        <w:rPr>
          <w:rFonts w:ascii="Times New Roman" w:eastAsia="+mn-ea" w:hAnsi="Times New Roman" w:cs="Times New Roman"/>
          <w:b/>
          <w:bCs/>
          <w:sz w:val="28"/>
          <w:szCs w:val="28"/>
        </w:rPr>
        <w:t>соотносить позицию  автора с собственной точкой зрения</w:t>
      </w:r>
      <w:r w:rsidRPr="00C062E8">
        <w:rPr>
          <w:rFonts w:ascii="Times New Roman" w:hAnsi="Times New Roman" w:cs="Times New Roman"/>
          <w:sz w:val="28"/>
          <w:szCs w:val="28"/>
        </w:rPr>
        <w:t xml:space="preserve">, </w:t>
      </w:r>
      <w:r w:rsidRPr="00C062E8">
        <w:rPr>
          <w:rFonts w:ascii="Times New Roman" w:eastAsia="+mn-ea" w:hAnsi="Times New Roman" w:cs="Times New Roman"/>
          <w:b/>
          <w:bCs/>
          <w:sz w:val="28"/>
          <w:szCs w:val="28"/>
        </w:rPr>
        <w:t>оформлять свою мысль в монологическое речевое высказывание</w:t>
      </w:r>
      <w:r w:rsidRPr="00C062E8">
        <w:rPr>
          <w:rFonts w:ascii="Times New Roman" w:hAnsi="Times New Roman" w:cs="Times New Roman"/>
          <w:sz w:val="28"/>
          <w:szCs w:val="28"/>
        </w:rPr>
        <w:t xml:space="preserve">, </w:t>
      </w:r>
      <w:r w:rsidRPr="00C062E8">
        <w:rPr>
          <w:rFonts w:ascii="Times New Roman" w:eastAsia="+mn-ea" w:hAnsi="Times New Roman" w:cs="Times New Roman"/>
          <w:b/>
          <w:bCs/>
          <w:sz w:val="28"/>
          <w:szCs w:val="28"/>
        </w:rPr>
        <w:t>составлять письменные отзывы</w:t>
      </w:r>
      <w:r w:rsidRPr="00C062E8">
        <w:rPr>
          <w:rFonts w:ascii="Times New Roman" w:hAnsi="Times New Roman" w:cs="Times New Roman"/>
          <w:sz w:val="28"/>
          <w:szCs w:val="28"/>
        </w:rPr>
        <w:t xml:space="preserve">, </w:t>
      </w:r>
      <w:r w:rsidRPr="00C062E8">
        <w:rPr>
          <w:rFonts w:ascii="Times New Roman" w:eastAsia="+mn-ea" w:hAnsi="Times New Roman" w:cs="Times New Roman"/>
          <w:b/>
          <w:bCs/>
          <w:sz w:val="28"/>
          <w:szCs w:val="28"/>
        </w:rPr>
        <w:t>высказывать суждение и подтверждать примерами из текста, а</w:t>
      </w:r>
      <w:r w:rsidRPr="00C062E8">
        <w:rPr>
          <w:rFonts w:ascii="Times New Roman" w:hAnsi="Times New Roman" w:cs="Times New Roman"/>
          <w:sz w:val="28"/>
          <w:szCs w:val="28"/>
        </w:rPr>
        <w:t xml:space="preserve"> также выполнять  творческие  задания с опорой на эмоции, воображение, осмысление прочитанного. </w:t>
      </w:r>
      <w:proofErr w:type="gramEnd"/>
    </w:p>
    <w:p w:rsidR="003C18D3" w:rsidRPr="00C062E8" w:rsidRDefault="003C18D3" w:rsidP="003C18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2E8">
        <w:rPr>
          <w:rFonts w:ascii="Times New Roman" w:hAnsi="Times New Roman" w:cs="Times New Roman"/>
          <w:sz w:val="28"/>
          <w:szCs w:val="28"/>
        </w:rPr>
        <w:t xml:space="preserve">      Таким образом,  продуманная и целенаправленная  работа с текстом позволяет  вычерпывать ребёнку из большого объема информации нужную и полезную, а также приобретать социально – нравственный опыт и заставляет думать, познавая окружающий мир. Всё большее количество детей приобщается к дополнительному чтению (высокий процент посещения библиотеки, ведение читательских дневников, обсуждение прочитанных книг на уроках), выполняют творческие задания, задают вопросы на интересующие темы и готовят сообщения по ним, а это позволяет сделать вывод о развитии любознательности и творческой активности.</w:t>
      </w:r>
    </w:p>
    <w:p w:rsidR="006204DD" w:rsidRPr="00C062E8" w:rsidRDefault="006204DD" w:rsidP="006204DD">
      <w:pPr>
        <w:suppressAutoHyphens/>
        <w:autoSpaceDE w:val="0"/>
        <w:spacing w:after="0" w:line="360" w:lineRule="auto"/>
        <w:ind w:firstLine="68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lastRenderedPageBreak/>
        <w:t>Внеурочные занятия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- и труд, и творчество, и новые открытия, и удовольствие, и самовоспитание.</w:t>
      </w:r>
    </w:p>
    <w:p w:rsidR="00BE0103" w:rsidRPr="00C062E8" w:rsidRDefault="001D77A8" w:rsidP="00376F1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62E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1.5. Цель программ</w:t>
      </w:r>
      <w:r w:rsidR="00BE0103" w:rsidRPr="00C062E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ы:</w:t>
      </w:r>
      <w:r w:rsidR="0091645E" w:rsidRPr="00C06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их самостоятельно выбирать, </w:t>
      </w:r>
      <w:proofErr w:type="spellStart"/>
      <w:r w:rsidR="0091645E" w:rsidRPr="00C06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сформированностью</w:t>
      </w:r>
      <w:proofErr w:type="spellEnd"/>
      <w:r w:rsidR="0091645E" w:rsidRPr="00C06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духовной потребности в книге и чтении.</w:t>
      </w:r>
    </w:p>
    <w:p w:rsidR="0091645E" w:rsidRPr="00C062E8" w:rsidRDefault="00344C1E" w:rsidP="0091645E">
      <w:pPr>
        <w:pStyle w:val="a3"/>
        <w:rPr>
          <w:rFonts w:eastAsia="Calibri"/>
          <w:b/>
          <w:sz w:val="28"/>
          <w:szCs w:val="28"/>
        </w:rPr>
      </w:pPr>
      <w:r w:rsidRPr="00C062E8">
        <w:rPr>
          <w:rFonts w:eastAsia="Calibri"/>
          <w:b/>
          <w:bCs/>
          <w:spacing w:val="-3"/>
          <w:sz w:val="28"/>
          <w:szCs w:val="28"/>
        </w:rPr>
        <w:t>Основные задачи</w:t>
      </w:r>
      <w:r w:rsidR="00BE0103" w:rsidRPr="00C062E8">
        <w:rPr>
          <w:rFonts w:eastAsia="Calibri"/>
          <w:b/>
          <w:bCs/>
          <w:spacing w:val="-3"/>
          <w:sz w:val="28"/>
          <w:szCs w:val="28"/>
        </w:rPr>
        <w:t>:</w:t>
      </w:r>
      <w:r w:rsidR="0091645E" w:rsidRPr="00C062E8">
        <w:rPr>
          <w:color w:val="000000"/>
          <w:sz w:val="28"/>
          <w:szCs w:val="28"/>
        </w:rPr>
        <w:t xml:space="preserve">освоение общекультурных навыков чтения и понимание текста; воспитание интереса к чтению и книге (формирование интереса к процессу чтения и потребности читать произведения разных видов литературы, </w:t>
      </w:r>
      <w:proofErr w:type="spellStart"/>
      <w:r w:rsidR="0091645E" w:rsidRPr="00C062E8">
        <w:rPr>
          <w:color w:val="000000"/>
          <w:sz w:val="28"/>
          <w:szCs w:val="28"/>
        </w:rPr>
        <w:t>общеучебных</w:t>
      </w:r>
      <w:proofErr w:type="spellEnd"/>
      <w:r w:rsidR="0091645E" w:rsidRPr="00C062E8">
        <w:rPr>
          <w:color w:val="000000"/>
          <w:sz w:val="28"/>
          <w:szCs w:val="28"/>
        </w:rPr>
        <w:t xml:space="preserve"> умений осознанно читать тексты, работать с различной информацией);</w:t>
      </w:r>
    </w:p>
    <w:p w:rsidR="0091645E" w:rsidRPr="00C062E8" w:rsidRDefault="0091645E" w:rsidP="0091645E">
      <w:pPr>
        <w:pStyle w:val="a3"/>
        <w:rPr>
          <w:color w:val="000000"/>
          <w:sz w:val="28"/>
          <w:szCs w:val="28"/>
        </w:rPr>
      </w:pPr>
      <w:r w:rsidRPr="00C062E8">
        <w:rPr>
          <w:color w:val="000000"/>
          <w:sz w:val="28"/>
          <w:szCs w:val="28"/>
        </w:rPr>
        <w:t>●</w:t>
      </w:r>
      <w:r w:rsidRPr="00C062E8">
        <w:rPr>
          <w:rStyle w:val="apple-converted-space"/>
          <w:color w:val="000000"/>
          <w:sz w:val="28"/>
          <w:szCs w:val="28"/>
        </w:rPr>
        <w:t> </w:t>
      </w:r>
      <w:r w:rsidRPr="00C062E8">
        <w:rPr>
          <w:color w:val="000000"/>
          <w:sz w:val="28"/>
          <w:szCs w:val="28"/>
        </w:rPr>
        <w:t>овладение речевой, письменной и коммуникативной культурой (формирование умений работать с различными видами текстов, ориентироваться в книге,</w:t>
      </w:r>
      <w:r w:rsidRPr="00C062E8">
        <w:rPr>
          <w:rStyle w:val="apple-converted-space"/>
          <w:color w:val="000000"/>
          <w:sz w:val="28"/>
          <w:szCs w:val="28"/>
        </w:rPr>
        <w:t> </w:t>
      </w:r>
      <w:r w:rsidRPr="00C062E8">
        <w:rPr>
          <w:color w:val="000000"/>
          <w:sz w:val="28"/>
          <w:szCs w:val="28"/>
        </w:rPr>
        <w:t>использовать ее для расширения знаний об окружающем мире);</w:t>
      </w:r>
    </w:p>
    <w:p w:rsidR="0091645E" w:rsidRPr="00C062E8" w:rsidRDefault="0091645E" w:rsidP="0091645E">
      <w:pPr>
        <w:pStyle w:val="a3"/>
        <w:rPr>
          <w:color w:val="000000"/>
          <w:sz w:val="28"/>
          <w:szCs w:val="28"/>
        </w:rPr>
      </w:pPr>
      <w:r w:rsidRPr="00C062E8">
        <w:rPr>
          <w:color w:val="000000"/>
          <w:sz w:val="28"/>
          <w:szCs w:val="28"/>
        </w:rPr>
        <w:t>●</w:t>
      </w:r>
      <w:r w:rsidRPr="00C062E8">
        <w:rPr>
          <w:rStyle w:val="apple-converted-space"/>
          <w:color w:val="000000"/>
          <w:sz w:val="28"/>
          <w:szCs w:val="28"/>
        </w:rPr>
        <w:t> </w:t>
      </w:r>
      <w:r w:rsidRPr="00C062E8">
        <w:rPr>
          <w:color w:val="000000"/>
          <w:sz w:val="28"/>
          <w:szCs w:val="28"/>
        </w:rPr>
        <w:t>воспитание эстетического отношения к действительности, отраженной в художественной литературе (формирование умений понимать художественное произведение как особый вид искусства, определять его художественную ценность и анализировать средства выразительности, сравнивать искусство слова с другими видами искусства, находить сходства и различия используемых художественных средств, создавать свои собственные художественные произведения на основе прочитанных);</w:t>
      </w:r>
    </w:p>
    <w:p w:rsidR="00BE0103" w:rsidRPr="00C062E8" w:rsidRDefault="0091645E" w:rsidP="0036235F">
      <w:pPr>
        <w:pStyle w:val="a3"/>
        <w:rPr>
          <w:color w:val="000000"/>
          <w:sz w:val="28"/>
          <w:szCs w:val="28"/>
        </w:rPr>
      </w:pPr>
      <w:r w:rsidRPr="00C062E8">
        <w:rPr>
          <w:color w:val="000000"/>
          <w:sz w:val="28"/>
          <w:szCs w:val="28"/>
          <w:shd w:val="clear" w:color="auto" w:fill="FFFFFF"/>
        </w:rPr>
        <w:t xml:space="preserve"> ●</w:t>
      </w:r>
      <w:r w:rsidRPr="00C062E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062E8">
        <w:rPr>
          <w:color w:val="000000"/>
          <w:sz w:val="28"/>
          <w:szCs w:val="28"/>
          <w:shd w:val="clear" w:color="auto" w:fill="FFFFFF"/>
        </w:rPr>
        <w:t>формирование нравственных ценностей и эстетического вкуса младшего школьника; понимание духовной сущности произведений (освоение основных нравственно-этических ценностей взаимодействия с окружающим миром, формирование навыка анализа положительных и отрицательных действий героев, событий), воспитание адекватного эмоционального состояния как предпосылки собственного поведения в жизни</w:t>
      </w:r>
      <w:r w:rsidRPr="00C062E8">
        <w:rPr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FE0ABC" w:rsidRPr="00C062E8" w:rsidRDefault="00167C88" w:rsidP="00FE0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ru-RU"/>
        </w:rPr>
      </w:pPr>
      <w:r w:rsidRPr="00C062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1.6. Отли</w:t>
      </w:r>
      <w:r w:rsidR="001D77A8" w:rsidRPr="00C062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чительные особенности программы </w:t>
      </w:r>
      <w:r w:rsidRPr="00C062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 других существующих программ.</w:t>
      </w:r>
      <w:r w:rsidR="00FE0ABC" w:rsidRPr="00C062E8">
        <w:rPr>
          <w:rFonts w:ascii="Times New Roman" w:eastAsia="Calibri" w:hAnsi="Times New Roman" w:cs="Times New Roman"/>
          <w:bCs/>
          <w:color w:val="231F20"/>
          <w:sz w:val="28"/>
          <w:szCs w:val="28"/>
          <w:lang w:eastAsia="ru-RU"/>
        </w:rPr>
        <w:t xml:space="preserve"> Отличительными особенностями являются:</w:t>
      </w:r>
    </w:p>
    <w:p w:rsidR="00FE0ABC" w:rsidRPr="00C062E8" w:rsidRDefault="00FE0ABC" w:rsidP="00FE0ABC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2E8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1.Определение видов    организации деятельности учащихся, направленных  на достижение  </w:t>
      </w:r>
      <w:r w:rsidRPr="00C06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личностных, </w:t>
      </w:r>
      <w:proofErr w:type="spellStart"/>
      <w:r w:rsidRPr="00C06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 w:rsidRPr="00C06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предметных результатов</w:t>
      </w:r>
      <w:r w:rsidRPr="00C06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курса.</w:t>
      </w:r>
    </w:p>
    <w:p w:rsidR="00FE0ABC" w:rsidRPr="00C062E8" w:rsidRDefault="00FE0ABC" w:rsidP="00FE0ABC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2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В основу реализации программы положены  </w:t>
      </w:r>
      <w:r w:rsidRPr="00C06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ценностные ориентиры и  воспитательные результаты.</w:t>
      </w:r>
    </w:p>
    <w:p w:rsidR="00FE0ABC" w:rsidRPr="00C062E8" w:rsidRDefault="00FE0ABC" w:rsidP="00FE0ABC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2E8">
        <w:rPr>
          <w:rFonts w:ascii="Times New Roman" w:eastAsia="Times New Roman" w:hAnsi="Times New Roman" w:cs="Times New Roman"/>
          <w:sz w:val="28"/>
          <w:szCs w:val="28"/>
          <w:lang w:eastAsia="ru-RU"/>
        </w:rPr>
        <w:t>3.Ценностные ориентации организации деятельности  предполагают</w:t>
      </w:r>
      <w:r w:rsidRPr="00C06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уровневую оценк</w:t>
      </w:r>
      <w:r w:rsidRPr="00C06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 достижении планируемых результатов.  </w:t>
      </w:r>
    </w:p>
    <w:p w:rsidR="00FE0ABC" w:rsidRPr="00C062E8" w:rsidRDefault="00FE0ABC" w:rsidP="00FE0ABC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2E8">
        <w:rPr>
          <w:rFonts w:ascii="Times New Roman" w:eastAsia="Times New Roman" w:hAnsi="Times New Roman" w:cs="Times New Roman"/>
          <w:sz w:val="28"/>
          <w:szCs w:val="28"/>
          <w:lang w:eastAsia="ru-RU"/>
        </w:rPr>
        <w:t>4.Достижения планируемых результатов отслеживаются  в рамках внутренней системы оценки: педагогом, администрацией, психологом.</w:t>
      </w:r>
    </w:p>
    <w:p w:rsidR="00FE0ABC" w:rsidRPr="00C062E8" w:rsidRDefault="00FE0ABC" w:rsidP="00FE0ABC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06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основу оценки </w:t>
      </w:r>
      <w:r w:rsidRPr="00C06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личностных, </w:t>
      </w:r>
      <w:proofErr w:type="spellStart"/>
      <w:r w:rsidRPr="00C06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 w:rsidRPr="00C06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предметных результатов освоения</w:t>
      </w:r>
      <w:r w:rsidRPr="00C06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курса, воспитательного результата положены методики, предложенные </w:t>
      </w:r>
      <w:proofErr w:type="spellStart"/>
      <w:r w:rsidRPr="00C062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АсмоловымА.Г.,Криволаповой</w:t>
      </w:r>
      <w:proofErr w:type="spellEnd"/>
      <w:r w:rsidRPr="00C062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Н.А., </w:t>
      </w:r>
      <w:proofErr w:type="spellStart"/>
      <w:r w:rsidRPr="00C062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Беденко</w:t>
      </w:r>
      <w:proofErr w:type="spellEnd"/>
      <w:r w:rsidRPr="00C062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 В.</w:t>
      </w:r>
    </w:p>
    <w:p w:rsidR="00FE0ABC" w:rsidRPr="00C062E8" w:rsidRDefault="00FE0ABC" w:rsidP="00FE0A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62E8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планировании содержания занятий  прописаны</w:t>
      </w:r>
      <w:r w:rsidRPr="00C06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типы и виды чтения.</w:t>
      </w:r>
    </w:p>
    <w:p w:rsidR="00FE0ABC" w:rsidRPr="00C062E8" w:rsidRDefault="00FE0ABC" w:rsidP="00FE0A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6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Основные </w:t>
      </w:r>
      <w:r w:rsidRPr="00C062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типы </w:t>
      </w:r>
      <w:r w:rsidRPr="00C06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чтения: </w:t>
      </w:r>
      <w:r w:rsidRPr="00C062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коммуникативное чтение вслух и про себя, учебное и самостоятельное.</w:t>
      </w:r>
    </w:p>
    <w:p w:rsidR="00FE0ABC" w:rsidRPr="00C062E8" w:rsidRDefault="00FE0ABC" w:rsidP="00FE0A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6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</w:t>
      </w:r>
      <w:r w:rsidRPr="00C062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виды </w:t>
      </w:r>
      <w:r w:rsidRPr="00C06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чтения: </w:t>
      </w:r>
      <w:r w:rsidRPr="00C062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ознакомительное, поисковое или просмотровое, изучающее и вдумчивое.</w:t>
      </w:r>
    </w:p>
    <w:p w:rsidR="00167C88" w:rsidRPr="00C062E8" w:rsidRDefault="00167C88" w:rsidP="00167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2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Отличительные признаки программы являются и нетрадиционные формы проведения занятий</w:t>
      </w:r>
      <w:r w:rsidR="00FE0ABC" w:rsidRPr="00C062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06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интеллектуальные игры</w:t>
      </w:r>
      <w:r w:rsidR="00376F10" w:rsidRPr="00C062E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путешествия, коллективно-творческие работы</w:t>
      </w:r>
      <w:r w:rsidR="0012105E" w:rsidRPr="00C06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рисунки, конкурсы, </w:t>
      </w:r>
      <w:r w:rsidR="00376F10" w:rsidRPr="00C062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</w:t>
      </w:r>
      <w:r w:rsidR="0012105E" w:rsidRPr="00C062E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викторины</w:t>
      </w:r>
      <w:proofErr w:type="gramStart"/>
      <w:r w:rsidR="00E21FF6" w:rsidRPr="00C06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06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выставок, праздников, </w:t>
      </w:r>
      <w:r w:rsidRPr="00C062E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встречи с интересными людьми.</w:t>
      </w:r>
    </w:p>
    <w:p w:rsidR="00167C88" w:rsidRPr="00C062E8" w:rsidRDefault="00167C88" w:rsidP="00167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C88" w:rsidRPr="00C062E8" w:rsidRDefault="00167C88" w:rsidP="00167C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62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1.7. Возраст детей, участвующих в реализации данной дополнительной образовательной программы:</w:t>
      </w:r>
    </w:p>
    <w:p w:rsidR="00167C88" w:rsidRPr="00C062E8" w:rsidRDefault="00167C88" w:rsidP="00167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2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</w:t>
      </w:r>
      <w:r w:rsidR="00E21FF6" w:rsidRPr="00C062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 на детей в возрасте от 7-10</w:t>
      </w:r>
      <w:r w:rsidRPr="00C06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167C88" w:rsidRPr="00C062E8" w:rsidRDefault="00167C88" w:rsidP="00167C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62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1.8. Сроки реализации дополнительной образовательной программы:</w:t>
      </w:r>
    </w:p>
    <w:p w:rsidR="00167C88" w:rsidRPr="00C062E8" w:rsidRDefault="00E21FF6" w:rsidP="00167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2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4</w:t>
      </w:r>
      <w:r w:rsidR="00167C88" w:rsidRPr="00C06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2105E" w:rsidRPr="00C06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167C88" w:rsidRPr="00C062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в неделю – 1</w:t>
      </w:r>
    </w:p>
    <w:p w:rsidR="0012105E" w:rsidRPr="00C062E8" w:rsidRDefault="00272327" w:rsidP="00167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2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год</w:t>
      </w:r>
      <w:r w:rsidR="0012105E" w:rsidRPr="00C06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21FF6" w:rsidRPr="00C062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 класс</w:t>
      </w:r>
      <w:r w:rsidR="0012105E" w:rsidRPr="00C062E8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r w:rsidR="00E21FF6" w:rsidRPr="00C062E8">
        <w:rPr>
          <w:rFonts w:ascii="Times New Roman" w:eastAsia="Times New Roman" w:hAnsi="Times New Roman" w:cs="Times New Roman"/>
          <w:sz w:val="28"/>
          <w:szCs w:val="28"/>
          <w:lang w:eastAsia="ru-RU"/>
        </w:rPr>
        <w:t>34 часа, в 3 классе -34 часа, в 4 клас</w:t>
      </w:r>
      <w:r w:rsidR="0012105E" w:rsidRPr="00C062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21FF6" w:rsidRPr="00C062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2105E" w:rsidRPr="00C062E8">
        <w:rPr>
          <w:rFonts w:ascii="Times New Roman" w:eastAsia="Times New Roman" w:hAnsi="Times New Roman" w:cs="Times New Roman"/>
          <w:sz w:val="28"/>
          <w:szCs w:val="28"/>
          <w:lang w:eastAsia="ru-RU"/>
        </w:rPr>
        <w:t>-34часа</w:t>
      </w:r>
      <w:r w:rsidR="00167C88" w:rsidRPr="00C06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67C88" w:rsidRPr="00C062E8" w:rsidRDefault="00167C88" w:rsidP="00167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реализуется в объеме </w:t>
      </w:r>
      <w:r w:rsidR="0012105E" w:rsidRPr="00C062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0DF8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12105E" w:rsidRPr="00C06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DF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</w:p>
    <w:p w:rsidR="00167C88" w:rsidRPr="00C062E8" w:rsidRDefault="00167C88" w:rsidP="00167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C88" w:rsidRPr="00C062E8" w:rsidRDefault="00167C88" w:rsidP="00167C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62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1.9.Формы и режим занятий</w:t>
      </w:r>
    </w:p>
    <w:p w:rsidR="00272327" w:rsidRPr="00C062E8" w:rsidRDefault="00272327" w:rsidP="002723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2E8">
        <w:rPr>
          <w:rFonts w:ascii="Times New Roman" w:hAnsi="Times New Roman" w:cs="Times New Roman"/>
          <w:sz w:val="28"/>
          <w:szCs w:val="28"/>
        </w:rPr>
        <w:t xml:space="preserve">Согласно требованиям СанПиН, занятия проводятся один раз в неделю продолжительностью 35 минут  в первом классе; 45минут  во втором, третьем и четвертом классе. В первых классах для развития двигательной активности и смены вида деятельности используются динамические паузы, что способствует умственному и физическому  восстановлению. </w:t>
      </w:r>
    </w:p>
    <w:p w:rsidR="00C325E3" w:rsidRPr="00C062E8" w:rsidRDefault="00272327" w:rsidP="00C325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2E8">
        <w:rPr>
          <w:rFonts w:ascii="Times New Roman" w:hAnsi="Times New Roman" w:cs="Times New Roman"/>
          <w:sz w:val="28"/>
          <w:szCs w:val="28"/>
        </w:rPr>
        <w:t xml:space="preserve">Форма проведения занятий – групповая. Количество обучающихся в группе - 10-15 человек. </w:t>
      </w:r>
    </w:p>
    <w:p w:rsidR="00C325E3" w:rsidRPr="00C062E8" w:rsidRDefault="00C325E3" w:rsidP="00C325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2E8">
        <w:rPr>
          <w:rFonts w:ascii="Times New Roman" w:hAnsi="Times New Roman" w:cs="Times New Roman"/>
          <w:sz w:val="28"/>
          <w:szCs w:val="28"/>
        </w:rPr>
        <w:lastRenderedPageBreak/>
        <w:t>Формы работы могут быть разнообразные: индивидуальная, фронтальная, парная, групповая.</w:t>
      </w:r>
    </w:p>
    <w:p w:rsidR="00272327" w:rsidRPr="00C062E8" w:rsidRDefault="00272327" w:rsidP="00C325E3">
      <w:pPr>
        <w:spacing w:after="0" w:line="240" w:lineRule="auto"/>
        <w:rPr>
          <w:rFonts w:ascii="Times New Roman" w:eastAsia="Gulim" w:hAnsi="Times New Roman" w:cs="Times New Roman"/>
          <w:color w:val="000000" w:themeColor="text1"/>
          <w:kern w:val="2"/>
          <w:sz w:val="28"/>
          <w:szCs w:val="28"/>
          <w:lang w:eastAsia="ko-KR"/>
        </w:rPr>
      </w:pPr>
      <w:r w:rsidRPr="00C062E8">
        <w:rPr>
          <w:rFonts w:ascii="Times New Roman" w:hAnsi="Times New Roman" w:cs="Times New Roman"/>
          <w:sz w:val="28"/>
          <w:szCs w:val="28"/>
        </w:rPr>
        <w:t xml:space="preserve">Ведущей формой организации образовательного процесса является учебное занятие. Организация образовательного процесса предполагает использование ряда других форм: </w:t>
      </w:r>
      <w:r w:rsidR="00E07A76" w:rsidRPr="00C062E8">
        <w:rPr>
          <w:rFonts w:ascii="Times New Roman" w:eastAsia="Gulim" w:hAnsi="Times New Roman" w:cs="Times New Roman"/>
          <w:color w:val="0D0D0D"/>
          <w:kern w:val="2"/>
          <w:sz w:val="28"/>
          <w:szCs w:val="28"/>
          <w:lang w:eastAsia="ko-KR"/>
        </w:rPr>
        <w:t xml:space="preserve">викторина, библиотечный урок, КВН, путешествие по страницам книг, проект, литературная игра, </w:t>
      </w:r>
      <w:proofErr w:type="spellStart"/>
      <w:r w:rsidR="00E07A76" w:rsidRPr="00C062E8">
        <w:rPr>
          <w:rFonts w:ascii="Times New Roman" w:eastAsia="Gulim" w:hAnsi="Times New Roman" w:cs="Times New Roman"/>
          <w:color w:val="0D0D0D"/>
          <w:kern w:val="2"/>
          <w:sz w:val="28"/>
          <w:szCs w:val="28"/>
          <w:lang w:eastAsia="ko-KR"/>
        </w:rPr>
        <w:t>инсценирование</w:t>
      </w:r>
      <w:proofErr w:type="spellEnd"/>
      <w:r w:rsidR="00E07A76" w:rsidRPr="00C062E8">
        <w:rPr>
          <w:rFonts w:ascii="Times New Roman" w:eastAsia="Gulim" w:hAnsi="Times New Roman" w:cs="Times New Roman"/>
          <w:color w:val="0D0D0D"/>
          <w:kern w:val="2"/>
          <w:sz w:val="28"/>
          <w:szCs w:val="28"/>
          <w:lang w:eastAsia="ko-KR"/>
        </w:rPr>
        <w:t xml:space="preserve">, конкурс </w:t>
      </w:r>
      <w:proofErr w:type="gramStart"/>
      <w:r w:rsidR="00E07A76" w:rsidRPr="00C062E8">
        <w:rPr>
          <w:rFonts w:ascii="Times New Roman" w:eastAsia="Gulim" w:hAnsi="Times New Roman" w:cs="Times New Roman"/>
          <w:color w:val="0D0D0D"/>
          <w:kern w:val="2"/>
          <w:sz w:val="28"/>
          <w:szCs w:val="28"/>
          <w:lang w:eastAsia="ko-KR"/>
        </w:rPr>
        <w:t>–к</w:t>
      </w:r>
      <w:proofErr w:type="gramEnd"/>
      <w:r w:rsidR="00E07A76" w:rsidRPr="00C062E8">
        <w:rPr>
          <w:rFonts w:ascii="Times New Roman" w:eastAsia="Gulim" w:hAnsi="Times New Roman" w:cs="Times New Roman"/>
          <w:color w:val="0D0D0D"/>
          <w:kern w:val="2"/>
          <w:sz w:val="28"/>
          <w:szCs w:val="28"/>
          <w:lang w:eastAsia="ko-KR"/>
        </w:rPr>
        <w:t>россворд, игра-драматизация, читательская конференция, занятие-диспут, урок-спектакль, интегрированное занятие, з</w:t>
      </w:r>
      <w:r w:rsidR="00FE0ABC" w:rsidRPr="00C062E8">
        <w:rPr>
          <w:rFonts w:ascii="Times New Roman" w:eastAsia="Gulim" w:hAnsi="Times New Roman" w:cs="Times New Roman"/>
          <w:color w:val="0D0D0D"/>
          <w:kern w:val="2"/>
          <w:sz w:val="28"/>
          <w:szCs w:val="28"/>
          <w:lang w:eastAsia="ko-KR"/>
        </w:rPr>
        <w:t>анятие-праздник,</w:t>
      </w:r>
      <w:r w:rsidR="00E07A76" w:rsidRPr="00C062E8">
        <w:rPr>
          <w:rFonts w:ascii="Times New Roman" w:eastAsia="Gulim" w:hAnsi="Times New Roman" w:cs="Times New Roman"/>
          <w:color w:val="0D0D0D"/>
          <w:kern w:val="2"/>
          <w:sz w:val="28"/>
          <w:szCs w:val="28"/>
          <w:lang w:eastAsia="ko-KR"/>
        </w:rPr>
        <w:t xml:space="preserve">литературный  ринг , беседа-дискуссия с элементами инсценировки, занятие-интервью, устный журнал, литературная гостиная,  </w:t>
      </w:r>
      <w:r w:rsidR="00E07A76" w:rsidRPr="00C0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</w:t>
      </w:r>
      <w:r w:rsidRPr="00C0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диафильмов, видеофильмов</w:t>
      </w:r>
      <w:r w:rsidRPr="00C062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0ABC" w:rsidRPr="00C062E8" w:rsidRDefault="001F5FA2" w:rsidP="00096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2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работы: читательские дневники</w:t>
      </w:r>
      <w:r w:rsidR="00167C88" w:rsidRPr="00C062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фотографии</w:t>
      </w:r>
      <w:r w:rsidRPr="00C062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0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рисунки, проекты, исследовательские работы,результаты участия учащихся в конкурсах</w:t>
      </w:r>
      <w:r w:rsidR="00167C88" w:rsidRPr="00C0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оформляются в в</w:t>
      </w:r>
      <w:r w:rsidR="0009696C" w:rsidRPr="00C0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 итоговой выставки в</w:t>
      </w:r>
      <w:r w:rsidR="00167C88" w:rsidRPr="00C0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уголке</w:t>
      </w:r>
      <w:r w:rsidR="0009696C" w:rsidRPr="00C0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чтения.</w:t>
      </w:r>
    </w:p>
    <w:p w:rsidR="005E52D8" w:rsidRPr="00C062E8" w:rsidRDefault="00FE0ABC" w:rsidP="005E52D8">
      <w:pPr>
        <w:pStyle w:val="2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1.10</w:t>
      </w:r>
      <w:r w:rsidR="00167C88" w:rsidRPr="00C062E8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Планируемые результаты</w:t>
      </w:r>
    </w:p>
    <w:p w:rsidR="005E52D8" w:rsidRPr="00C062E8" w:rsidRDefault="005E52D8" w:rsidP="005E52D8">
      <w:pPr>
        <w:suppressAutoHyphens/>
        <w:autoSpaceDE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iCs/>
          <w:color w:val="191919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 xml:space="preserve">В результате освоения программы формируются </w:t>
      </w:r>
      <w:r w:rsidRPr="00C062E8">
        <w:rPr>
          <w:rFonts w:ascii="Times New Roman" w:eastAsia="Times New Roman" w:hAnsi="Times New Roman" w:cs="Times New Roman"/>
          <w:iCs/>
          <w:color w:val="191919"/>
          <w:sz w:val="28"/>
          <w:szCs w:val="28"/>
          <w:lang w:eastAsia="zh-CN"/>
        </w:rPr>
        <w:t>умения</w:t>
      </w:r>
      <w:r w:rsidRPr="00C062E8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, соответствующие требованиям федерального государственного образовательного стандарта начального общего образования.</w:t>
      </w:r>
    </w:p>
    <w:p w:rsidR="005E52D8" w:rsidRPr="00C062E8" w:rsidRDefault="005E52D8" w:rsidP="005E52D8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b/>
          <w:iCs/>
          <w:color w:val="191919"/>
          <w:sz w:val="28"/>
          <w:szCs w:val="28"/>
          <w:lang w:eastAsia="zh-CN"/>
        </w:rPr>
        <w:t>Предметные умения:</w:t>
      </w:r>
    </w:p>
    <w:p w:rsidR="005E52D8" w:rsidRPr="00C062E8" w:rsidRDefault="005E52D8" w:rsidP="005E52D8">
      <w:pPr>
        <w:numPr>
          <w:ilvl w:val="0"/>
          <w:numId w:val="23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осознавать значимость чтения для личного развития;</w:t>
      </w:r>
    </w:p>
    <w:p w:rsidR="005E52D8" w:rsidRPr="00C062E8" w:rsidRDefault="005E52D8" w:rsidP="005E52D8">
      <w:pPr>
        <w:numPr>
          <w:ilvl w:val="0"/>
          <w:numId w:val="23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формировать потребность в систематическом чтении;</w:t>
      </w:r>
    </w:p>
    <w:p w:rsidR="005E52D8" w:rsidRPr="00C062E8" w:rsidRDefault="005E52D8" w:rsidP="005E52D8">
      <w:pPr>
        <w:numPr>
          <w:ilvl w:val="0"/>
          <w:numId w:val="23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использовать разные виды чтения (ознакомительное, изучающее, выборочное, поисковое);</w:t>
      </w:r>
    </w:p>
    <w:p w:rsidR="005E52D8" w:rsidRPr="00C062E8" w:rsidRDefault="005E52D8" w:rsidP="005E52D8">
      <w:pPr>
        <w:numPr>
          <w:ilvl w:val="0"/>
          <w:numId w:val="23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уметь самостоятельно выбирать интересующую литературу;</w:t>
      </w:r>
    </w:p>
    <w:p w:rsidR="005E52D8" w:rsidRPr="00C062E8" w:rsidRDefault="005E52D8" w:rsidP="005E52D8">
      <w:pPr>
        <w:numPr>
          <w:ilvl w:val="0"/>
          <w:numId w:val="23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191919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пользоваться справочными источниками для понимания и получения дополнительной информации.</w:t>
      </w:r>
    </w:p>
    <w:p w:rsidR="005E52D8" w:rsidRPr="00C062E8" w:rsidRDefault="005E52D8" w:rsidP="005E52D8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191919"/>
          <w:sz w:val="28"/>
          <w:szCs w:val="28"/>
          <w:lang w:eastAsia="zh-CN"/>
        </w:rPr>
      </w:pPr>
    </w:p>
    <w:p w:rsidR="005E52D8" w:rsidRPr="00C062E8" w:rsidRDefault="005E52D8" w:rsidP="005E52D8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191919"/>
          <w:sz w:val="28"/>
          <w:szCs w:val="28"/>
          <w:lang w:eastAsia="zh-CN"/>
        </w:rPr>
      </w:pPr>
      <w:proofErr w:type="spellStart"/>
      <w:r w:rsidRPr="00C062E8">
        <w:rPr>
          <w:rFonts w:ascii="Times New Roman" w:eastAsia="Times New Roman" w:hAnsi="Times New Roman" w:cs="Times New Roman"/>
          <w:b/>
          <w:iCs/>
          <w:color w:val="191919"/>
          <w:sz w:val="28"/>
          <w:szCs w:val="28"/>
          <w:lang w:eastAsia="zh-CN"/>
        </w:rPr>
        <w:t>Метапредметные</w:t>
      </w:r>
      <w:proofErr w:type="spellEnd"/>
      <w:r w:rsidRPr="00C062E8">
        <w:rPr>
          <w:rFonts w:ascii="Times New Roman" w:eastAsia="Times New Roman" w:hAnsi="Times New Roman" w:cs="Times New Roman"/>
          <w:b/>
          <w:iCs/>
          <w:color w:val="191919"/>
          <w:sz w:val="28"/>
          <w:szCs w:val="28"/>
          <w:lang w:eastAsia="zh-CN"/>
        </w:rPr>
        <w:t>:</w:t>
      </w:r>
    </w:p>
    <w:p w:rsidR="005E52D8" w:rsidRPr="00C062E8" w:rsidRDefault="005E52D8" w:rsidP="005E52D8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b/>
          <w:iCs/>
          <w:color w:val="191919"/>
          <w:sz w:val="28"/>
          <w:szCs w:val="28"/>
          <w:lang w:eastAsia="zh-CN"/>
        </w:rPr>
        <w:t>Регулятивные умения:</w:t>
      </w:r>
    </w:p>
    <w:p w:rsidR="005E52D8" w:rsidRPr="00C062E8" w:rsidRDefault="005E52D8" w:rsidP="005E52D8">
      <w:pPr>
        <w:numPr>
          <w:ilvl w:val="0"/>
          <w:numId w:val="26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уметь работать с книгой, пользуясь алгоритмом учебных действий;</w:t>
      </w:r>
    </w:p>
    <w:p w:rsidR="005E52D8" w:rsidRPr="00C062E8" w:rsidRDefault="005E52D8" w:rsidP="005E52D8">
      <w:pPr>
        <w:numPr>
          <w:ilvl w:val="0"/>
          <w:numId w:val="26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уметь самостоятельно работать с новым произведением;</w:t>
      </w:r>
    </w:p>
    <w:p w:rsidR="005E52D8" w:rsidRPr="00C062E8" w:rsidRDefault="005E52D8" w:rsidP="005E52D8">
      <w:pPr>
        <w:numPr>
          <w:ilvl w:val="0"/>
          <w:numId w:val="26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lastRenderedPageBreak/>
        <w:t>уметь работать в парах и группах, участвовать в проектной деятельности, литературных играх;</w:t>
      </w:r>
    </w:p>
    <w:p w:rsidR="005E52D8" w:rsidRPr="00C062E8" w:rsidRDefault="005E52D8" w:rsidP="005E52D8">
      <w:pPr>
        <w:numPr>
          <w:ilvl w:val="0"/>
          <w:numId w:val="26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191919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уметь определять свою роль в общей работе и оценивать свои результаты.</w:t>
      </w:r>
    </w:p>
    <w:p w:rsidR="005E52D8" w:rsidRPr="00C062E8" w:rsidRDefault="005E52D8" w:rsidP="005E52D8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191919"/>
          <w:sz w:val="28"/>
          <w:szCs w:val="28"/>
          <w:lang w:eastAsia="zh-CN"/>
        </w:rPr>
      </w:pPr>
    </w:p>
    <w:p w:rsidR="005E52D8" w:rsidRPr="00C062E8" w:rsidRDefault="005E52D8" w:rsidP="005E52D8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b/>
          <w:iCs/>
          <w:color w:val="191919"/>
          <w:sz w:val="28"/>
          <w:szCs w:val="28"/>
          <w:lang w:eastAsia="zh-CN"/>
        </w:rPr>
        <w:t>Познавательные учебные умения:</w:t>
      </w:r>
    </w:p>
    <w:p w:rsidR="005E52D8" w:rsidRPr="00C062E8" w:rsidRDefault="005E52D8" w:rsidP="005E52D8">
      <w:pPr>
        <w:numPr>
          <w:ilvl w:val="0"/>
          <w:numId w:val="24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прогнозировать содержание книги до чтения, используя информацию из аппарата книги;</w:t>
      </w:r>
    </w:p>
    <w:p w:rsidR="005E52D8" w:rsidRPr="00C062E8" w:rsidRDefault="005E52D8" w:rsidP="005E52D8">
      <w:pPr>
        <w:numPr>
          <w:ilvl w:val="0"/>
          <w:numId w:val="24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отбирать книги по теме, жанру и авторской принадлежности;</w:t>
      </w:r>
    </w:p>
    <w:p w:rsidR="005E52D8" w:rsidRPr="00C062E8" w:rsidRDefault="005E52D8" w:rsidP="005E52D8">
      <w:pPr>
        <w:numPr>
          <w:ilvl w:val="0"/>
          <w:numId w:val="24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ориентироваться в мире книг (работа с каталогом, с открытым библиотечным фондом);</w:t>
      </w:r>
    </w:p>
    <w:p w:rsidR="005E52D8" w:rsidRPr="00C062E8" w:rsidRDefault="005E52D8" w:rsidP="005E52D8">
      <w:pPr>
        <w:numPr>
          <w:ilvl w:val="0"/>
          <w:numId w:val="24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составлять краткие аннотации к прочитанным книгам;</w:t>
      </w:r>
    </w:p>
    <w:p w:rsidR="005E52D8" w:rsidRPr="00C062E8" w:rsidRDefault="005E52D8" w:rsidP="005E52D8">
      <w:pPr>
        <w:numPr>
          <w:ilvl w:val="0"/>
          <w:numId w:val="24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191919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пользоваться словарями, справочниками, энциклопедиями.</w:t>
      </w:r>
    </w:p>
    <w:p w:rsidR="005E52D8" w:rsidRPr="00C062E8" w:rsidRDefault="005E52D8" w:rsidP="005E52D8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191919"/>
          <w:sz w:val="28"/>
          <w:szCs w:val="28"/>
          <w:lang w:eastAsia="zh-CN"/>
        </w:rPr>
      </w:pPr>
    </w:p>
    <w:p w:rsidR="005E52D8" w:rsidRPr="00C062E8" w:rsidRDefault="005E52D8" w:rsidP="005E52D8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b/>
          <w:iCs/>
          <w:color w:val="191919"/>
          <w:sz w:val="28"/>
          <w:szCs w:val="28"/>
          <w:lang w:eastAsia="zh-CN"/>
        </w:rPr>
        <w:t xml:space="preserve">Коммуникативные </w:t>
      </w:r>
      <w:r w:rsidRPr="00C062E8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zh-CN"/>
        </w:rPr>
        <w:t>учебные умения</w:t>
      </w:r>
      <w:r w:rsidRPr="00C062E8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:</w:t>
      </w:r>
    </w:p>
    <w:p w:rsidR="005E52D8" w:rsidRPr="00C062E8" w:rsidRDefault="005E52D8" w:rsidP="005E52D8">
      <w:pPr>
        <w:numPr>
          <w:ilvl w:val="0"/>
          <w:numId w:val="25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участвовать в беседе о прочитанной книге, выражать своё мнение и аргументировать свою точку зрения;</w:t>
      </w:r>
    </w:p>
    <w:p w:rsidR="005E52D8" w:rsidRPr="00C062E8" w:rsidRDefault="005E52D8" w:rsidP="005E52D8">
      <w:pPr>
        <w:numPr>
          <w:ilvl w:val="0"/>
          <w:numId w:val="25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оценивать поведение героев с точки зрения морали, формировать свою этическую позицию;</w:t>
      </w:r>
    </w:p>
    <w:p w:rsidR="005E52D8" w:rsidRPr="00C062E8" w:rsidRDefault="005E52D8" w:rsidP="005E52D8">
      <w:pPr>
        <w:numPr>
          <w:ilvl w:val="0"/>
          <w:numId w:val="25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высказывать своё суждение об оформлении и структуре книги;</w:t>
      </w:r>
    </w:p>
    <w:p w:rsidR="005E52D8" w:rsidRPr="00C062E8" w:rsidRDefault="005E52D8" w:rsidP="005E52D8">
      <w:pPr>
        <w:numPr>
          <w:ilvl w:val="0"/>
          <w:numId w:val="25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участвовать в конкурсах чтецов и рассказчиков;</w:t>
      </w:r>
    </w:p>
    <w:p w:rsidR="005E52D8" w:rsidRPr="00C062E8" w:rsidRDefault="005E52D8" w:rsidP="005E52D8">
      <w:pPr>
        <w:numPr>
          <w:ilvl w:val="0"/>
          <w:numId w:val="25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191919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соблюдать правила общения и поведения в школе, библиотеке, дома и т. д.</w:t>
      </w:r>
    </w:p>
    <w:p w:rsidR="005E52D8" w:rsidRPr="00C062E8" w:rsidRDefault="005E52D8" w:rsidP="005E52D8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191919"/>
          <w:sz w:val="28"/>
          <w:szCs w:val="28"/>
          <w:lang w:eastAsia="zh-CN"/>
        </w:rPr>
      </w:pPr>
    </w:p>
    <w:p w:rsidR="005E52D8" w:rsidRPr="00C062E8" w:rsidRDefault="005E52D8" w:rsidP="005E52D8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191919"/>
          <w:sz w:val="28"/>
          <w:szCs w:val="28"/>
          <w:lang w:eastAsia="zh-CN"/>
        </w:rPr>
      </w:pPr>
    </w:p>
    <w:p w:rsidR="005E52D8" w:rsidRPr="00C062E8" w:rsidRDefault="005E52D8" w:rsidP="005E52D8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b/>
          <w:bCs/>
          <w:iCs/>
          <w:color w:val="191919"/>
          <w:sz w:val="28"/>
          <w:szCs w:val="28"/>
          <w:lang w:eastAsia="zh-CN"/>
        </w:rPr>
        <w:t>Универсальные учебные действия:</w:t>
      </w:r>
    </w:p>
    <w:p w:rsidR="005E52D8" w:rsidRPr="00C062E8" w:rsidRDefault="005E52D8" w:rsidP="005E52D8">
      <w:pPr>
        <w:numPr>
          <w:ilvl w:val="0"/>
          <w:numId w:val="2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находить книгу в открытом библиотечном фонде;</w:t>
      </w:r>
    </w:p>
    <w:p w:rsidR="005E52D8" w:rsidRPr="00C062E8" w:rsidRDefault="005E52D8" w:rsidP="005E52D8">
      <w:pPr>
        <w:numPr>
          <w:ilvl w:val="0"/>
          <w:numId w:val="2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lastRenderedPageBreak/>
        <w:t>выбирать нужную книгу по теме, жанру и авторской принадлежности;</w:t>
      </w:r>
    </w:p>
    <w:p w:rsidR="005E52D8" w:rsidRPr="00C062E8" w:rsidRDefault="005E52D8" w:rsidP="005E52D8">
      <w:pPr>
        <w:numPr>
          <w:ilvl w:val="0"/>
          <w:numId w:val="2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сравнивать книги одного автора разных лет издания по оформлению;</w:t>
      </w:r>
    </w:p>
    <w:p w:rsidR="005E52D8" w:rsidRPr="00C062E8" w:rsidRDefault="005E52D8" w:rsidP="005E52D8">
      <w:pPr>
        <w:numPr>
          <w:ilvl w:val="0"/>
          <w:numId w:val="2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формулировать и высказывать своё впечатление о прочитанной</w:t>
      </w:r>
    </w:p>
    <w:p w:rsidR="005E52D8" w:rsidRPr="00C062E8" w:rsidRDefault="005E52D8" w:rsidP="005E52D8">
      <w:pPr>
        <w:numPr>
          <w:ilvl w:val="0"/>
          <w:numId w:val="2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книге и героях;</w:t>
      </w:r>
    </w:p>
    <w:p w:rsidR="005E52D8" w:rsidRPr="00C062E8" w:rsidRDefault="005E52D8" w:rsidP="005E52D8">
      <w:pPr>
        <w:numPr>
          <w:ilvl w:val="0"/>
          <w:numId w:val="2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характеризовать книгу, определять тему и жанр, выбирать книгу на</w:t>
      </w:r>
    </w:p>
    <w:p w:rsidR="005E52D8" w:rsidRPr="00C062E8" w:rsidRDefault="005E52D8" w:rsidP="005E52D8">
      <w:pPr>
        <w:numPr>
          <w:ilvl w:val="0"/>
          <w:numId w:val="2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заданную тему;</w:t>
      </w:r>
    </w:p>
    <w:p w:rsidR="005E52D8" w:rsidRPr="00C062E8" w:rsidRDefault="005E52D8" w:rsidP="005E52D8">
      <w:pPr>
        <w:numPr>
          <w:ilvl w:val="0"/>
          <w:numId w:val="2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сравнивать книгу-сборник с книгой-произведением;</w:t>
      </w:r>
    </w:p>
    <w:p w:rsidR="005E52D8" w:rsidRPr="00C062E8" w:rsidRDefault="005E52D8" w:rsidP="005E52D8">
      <w:pPr>
        <w:numPr>
          <w:ilvl w:val="0"/>
          <w:numId w:val="2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слушать и читать книгу, понимать прочитанное;</w:t>
      </w:r>
    </w:p>
    <w:p w:rsidR="005E52D8" w:rsidRPr="00C062E8" w:rsidRDefault="005E52D8" w:rsidP="005E52D8">
      <w:pPr>
        <w:numPr>
          <w:ilvl w:val="0"/>
          <w:numId w:val="2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пользоваться аппаратом книги;</w:t>
      </w:r>
    </w:p>
    <w:p w:rsidR="005E52D8" w:rsidRPr="00C062E8" w:rsidRDefault="005E52D8" w:rsidP="005E52D8">
      <w:pPr>
        <w:numPr>
          <w:ilvl w:val="0"/>
          <w:numId w:val="2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овладевать правилами поведения в общественных местах (библиотеке);</w:t>
      </w:r>
    </w:p>
    <w:p w:rsidR="005E52D8" w:rsidRPr="00C062E8" w:rsidRDefault="005E52D8" w:rsidP="005E52D8">
      <w:pPr>
        <w:numPr>
          <w:ilvl w:val="0"/>
          <w:numId w:val="2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color w:val="191919"/>
          <w:sz w:val="28"/>
          <w:szCs w:val="28"/>
          <w:lang w:eastAsia="zh-CN"/>
        </w:rPr>
        <w:t>систематизировать по темам детские книги в домашней библиотеке.</w:t>
      </w:r>
    </w:p>
    <w:p w:rsidR="005E52D8" w:rsidRPr="00C062E8" w:rsidRDefault="005E52D8" w:rsidP="005E52D8">
      <w:pPr>
        <w:tabs>
          <w:tab w:val="left" w:pos="364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702D" w:rsidRPr="00C062E8" w:rsidRDefault="00A5702D" w:rsidP="00272327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062E8">
        <w:rPr>
          <w:rFonts w:ascii="Times New Roman" w:eastAsia="Calibri" w:hAnsi="Times New Roman" w:cs="Times New Roman"/>
          <w:b/>
          <w:bCs/>
          <w:sz w:val="28"/>
          <w:szCs w:val="28"/>
        </w:rPr>
        <w:t>Личностные результаты:</w:t>
      </w:r>
    </w:p>
    <w:p w:rsidR="00A5702D" w:rsidRPr="00C062E8" w:rsidRDefault="00A5702D" w:rsidP="00A570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C06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Осознание важности чтения и литературы как средства познания окружающего мира и самого себя.</w:t>
      </w:r>
    </w:p>
    <w:p w:rsidR="00A5702D" w:rsidRPr="00C062E8" w:rsidRDefault="00A5702D" w:rsidP="00A5702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2E8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C06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Осмысление значимости литературы как явления национальной и мировой культуры, важного сред</w:t>
      </w:r>
      <w:r w:rsidRPr="00C06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ства сохранения и передачи нравственных ценностей и традиций.</w:t>
      </w:r>
    </w:p>
    <w:p w:rsidR="00A5702D" w:rsidRPr="00C062E8" w:rsidRDefault="00A5702D" w:rsidP="00A570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C06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Усвоение основных нравственных норм и ориентация на их соблюдение.</w:t>
      </w:r>
    </w:p>
    <w:p w:rsidR="00A5702D" w:rsidRPr="00C062E8" w:rsidRDefault="00A5702D" w:rsidP="00A570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062E8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C062E8">
        <w:rPr>
          <w:rFonts w:ascii="Times New Roman" w:eastAsia="Times New Roman" w:hAnsi="Times New Roman" w:cs="Times New Roman"/>
          <w:sz w:val="28"/>
          <w:szCs w:val="28"/>
          <w:lang w:bidi="en-US"/>
        </w:rPr>
        <w:t>Осознавать значение литературного чтения в формировании собственной культуры и мировосприятия;</w:t>
      </w:r>
    </w:p>
    <w:p w:rsidR="00A5702D" w:rsidRPr="00C062E8" w:rsidRDefault="00A5702D" w:rsidP="00A5702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06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C06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результаты:</w:t>
      </w:r>
    </w:p>
    <w:p w:rsidR="00A5702D" w:rsidRPr="00C062E8" w:rsidRDefault="00A5702D" w:rsidP="00FA53B8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2E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способностями принимать и охранять цели и задачи учебной деятельности, поиска средств ее осуществления.</w:t>
      </w:r>
    </w:p>
    <w:p w:rsidR="00A5702D" w:rsidRPr="00C062E8" w:rsidRDefault="00A5702D" w:rsidP="00FA53B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2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способов проблем творческого и поискового характера.</w:t>
      </w:r>
    </w:p>
    <w:p w:rsidR="00A5702D" w:rsidRPr="00C062E8" w:rsidRDefault="00A5702D" w:rsidP="00FA53B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2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A5702D" w:rsidRPr="00C062E8" w:rsidRDefault="00A5702D" w:rsidP="00FA53B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Овладение навыками смыслового чтения текстов различных стилей и жанров в соответствии с целями и задачами; формирование умения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A5702D" w:rsidRPr="00C062E8" w:rsidRDefault="00A5702D" w:rsidP="00FA53B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2E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логическими действиями анализа и синтеза, сравнения, обобщения, классификации по родовидовым признакам, установление аналогий и причинно-следственных связей, построение рассуждений, отнесение к известным понятиям.</w:t>
      </w:r>
    </w:p>
    <w:p w:rsidR="00A5702D" w:rsidRPr="00C062E8" w:rsidRDefault="00A5702D" w:rsidP="00FA53B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2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слушать собеседника и вести диалог; готовность признавать существование различных точек зрения и права каждого иметь свою, излагать свое мнение и аргументировать свою точку зрения и оценку событий.</w:t>
      </w:r>
    </w:p>
    <w:p w:rsidR="000E038B" w:rsidRPr="00C062E8" w:rsidRDefault="00A5702D" w:rsidP="000E038B">
      <w:pPr>
        <w:ind w:hanging="25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062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00CA9" w:rsidRDefault="00500CA9" w:rsidP="000115EF">
      <w:pPr>
        <w:tabs>
          <w:tab w:val="left" w:pos="1500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500CA9" w:rsidRDefault="00500CA9" w:rsidP="000115EF">
      <w:pPr>
        <w:tabs>
          <w:tab w:val="left" w:pos="1500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0115EF" w:rsidRPr="00C062E8" w:rsidRDefault="000115EF" w:rsidP="00453660">
      <w:pPr>
        <w:tabs>
          <w:tab w:val="left" w:pos="15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C062E8">
        <w:rPr>
          <w:rFonts w:ascii="Times New Roman" w:hAnsi="Times New Roman" w:cs="Times New Roman"/>
          <w:b/>
          <w:sz w:val="28"/>
          <w:szCs w:val="28"/>
          <w:lang w:bidi="en-US"/>
        </w:rPr>
        <w:t>Ожидаемые результаты формирования УУД к концу 4-го года обучения</w:t>
      </w:r>
    </w:p>
    <w:p w:rsidR="000115EF" w:rsidRPr="00C062E8" w:rsidRDefault="000115EF" w:rsidP="000115EF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062E8">
        <w:rPr>
          <w:rFonts w:ascii="Times New Roman" w:eastAsia="Calibri" w:hAnsi="Times New Roman" w:cs="Times New Roman"/>
          <w:b/>
          <w:bCs/>
          <w:sz w:val="28"/>
          <w:szCs w:val="28"/>
        </w:rPr>
        <w:t>Личностные результаты:</w:t>
      </w:r>
    </w:p>
    <w:p w:rsidR="000115EF" w:rsidRPr="00C062E8" w:rsidRDefault="000115EF" w:rsidP="00011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2E8">
        <w:rPr>
          <w:rFonts w:ascii="Times New Roman" w:hAnsi="Times New Roman" w:cs="Times New Roman"/>
          <w:sz w:val="28"/>
          <w:szCs w:val="28"/>
        </w:rPr>
        <w:t xml:space="preserve">1) </w:t>
      </w:r>
      <w:r w:rsidRPr="00C062E8">
        <w:rPr>
          <w:rFonts w:ascii="Times New Roman" w:hAnsi="Times New Roman" w:cs="Times New Roman"/>
          <w:sz w:val="28"/>
          <w:szCs w:val="28"/>
          <w:shd w:val="clear" w:color="auto" w:fill="FFFFFF"/>
        </w:rPr>
        <w:t>Осознание важности чтения и литературы как средства познания окружающего мира и самого себя.</w:t>
      </w:r>
    </w:p>
    <w:p w:rsidR="000115EF" w:rsidRPr="00C062E8" w:rsidRDefault="000115EF" w:rsidP="00011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2E8">
        <w:rPr>
          <w:rFonts w:ascii="Times New Roman" w:hAnsi="Times New Roman" w:cs="Times New Roman"/>
          <w:sz w:val="28"/>
          <w:szCs w:val="28"/>
        </w:rPr>
        <w:t>2)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0115EF" w:rsidRPr="00C062E8" w:rsidRDefault="000115EF" w:rsidP="00011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2E8">
        <w:rPr>
          <w:rFonts w:ascii="Times New Roman" w:hAnsi="Times New Roman" w:cs="Times New Roman"/>
          <w:sz w:val="28"/>
          <w:szCs w:val="28"/>
        </w:rPr>
        <w:t>3) Развитие самостоятельности и личной ответственности за свои поступки,  в том числе в информационной деятельности, на основе представлений о нравственных  нормах, социальной справедливости и свободе.</w:t>
      </w:r>
    </w:p>
    <w:p w:rsidR="000115EF" w:rsidRPr="00C062E8" w:rsidRDefault="000115EF" w:rsidP="00011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2E8">
        <w:rPr>
          <w:rFonts w:ascii="Times New Roman" w:hAnsi="Times New Roman" w:cs="Times New Roman"/>
          <w:sz w:val="28"/>
          <w:szCs w:val="28"/>
        </w:rPr>
        <w:t>4) Формирование эстетических потребностей, ценностей и чувств.</w:t>
      </w:r>
    </w:p>
    <w:p w:rsidR="000115EF" w:rsidRPr="00C062E8" w:rsidRDefault="000115EF" w:rsidP="00011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2E8">
        <w:rPr>
          <w:rFonts w:ascii="Times New Roman" w:hAnsi="Times New Roman" w:cs="Times New Roman"/>
          <w:sz w:val="28"/>
          <w:szCs w:val="28"/>
        </w:rPr>
        <w:t>5)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0115EF" w:rsidRPr="00C062E8" w:rsidRDefault="000115EF" w:rsidP="000115EF">
      <w:pPr>
        <w:tabs>
          <w:tab w:val="left" w:pos="150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062E8">
        <w:rPr>
          <w:rFonts w:ascii="Times New Roman" w:hAnsi="Times New Roman" w:cs="Times New Roman"/>
          <w:sz w:val="28"/>
          <w:szCs w:val="28"/>
          <w:lang w:bidi="en-US"/>
        </w:rPr>
        <w:t>6)</w:t>
      </w:r>
      <w:bookmarkStart w:id="0" w:name="_GoBack"/>
      <w:bookmarkEnd w:id="0"/>
      <w:r w:rsidRPr="00C062E8">
        <w:rPr>
          <w:rFonts w:ascii="Times New Roman" w:hAnsi="Times New Roman" w:cs="Times New Roman"/>
          <w:sz w:val="28"/>
          <w:szCs w:val="28"/>
          <w:lang w:bidi="en-US"/>
        </w:rPr>
        <w:t>Профилировать свою нравственно-этическую ориентацию (накопив в ходе анализа произведений и общения по их поводу опыт моральных оценок и нравственного выбора).</w:t>
      </w:r>
    </w:p>
    <w:p w:rsidR="000115EF" w:rsidRPr="00C062E8" w:rsidRDefault="000115EF" w:rsidP="000115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62E8">
        <w:rPr>
          <w:rFonts w:ascii="Times New Roman" w:hAnsi="Times New Roman" w:cs="Times New Roman"/>
          <w:b/>
          <w:sz w:val="28"/>
          <w:szCs w:val="28"/>
        </w:rPr>
        <w:lastRenderedPageBreak/>
        <w:t>Метапредметные</w:t>
      </w:r>
      <w:proofErr w:type="spellEnd"/>
      <w:r w:rsidRPr="00C062E8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0115EF" w:rsidRPr="00C062E8" w:rsidRDefault="000115EF" w:rsidP="000115EF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2E8">
        <w:rPr>
          <w:rFonts w:ascii="Times New Roman" w:hAnsi="Times New Roman" w:cs="Times New Roman"/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0115EF" w:rsidRPr="00C062E8" w:rsidRDefault="000115EF" w:rsidP="000115EF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2E8">
        <w:rPr>
          <w:rFonts w:ascii="Times New Roman" w:hAnsi="Times New Roman" w:cs="Times New Roman"/>
          <w:sz w:val="28"/>
          <w:szCs w:val="28"/>
        </w:rPr>
        <w:t>Освоение начальных форм познавательной и личностной рефлексии.</w:t>
      </w:r>
    </w:p>
    <w:p w:rsidR="000115EF" w:rsidRPr="00C062E8" w:rsidRDefault="000115EF" w:rsidP="000115EF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2E8">
        <w:rPr>
          <w:rFonts w:ascii="Times New Roman" w:hAnsi="Times New Roman" w:cs="Times New Roman"/>
          <w:sz w:val="28"/>
          <w:szCs w:val="28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0115EF" w:rsidRPr="00C062E8" w:rsidRDefault="000115EF" w:rsidP="000115EF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2E8">
        <w:rPr>
          <w:rFonts w:ascii="Times New Roman" w:hAnsi="Times New Roman" w:cs="Times New Roman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0115EF" w:rsidRPr="00C062E8" w:rsidRDefault="000115EF" w:rsidP="000115EF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2E8">
        <w:rPr>
          <w:rFonts w:ascii="Times New Roman" w:hAnsi="Times New Roman" w:cs="Times New Roman"/>
          <w:sz w:val="28"/>
          <w:szCs w:val="28"/>
        </w:rPr>
        <w:t>Овладение логическими действиями анализа и синтеза, сравнения, обобщения, классификации по родовидовым признакам, установление аналогий и причинно-следственных связей, построение рассуждений, отнесение к известным понятиям.</w:t>
      </w:r>
    </w:p>
    <w:p w:rsidR="000115EF" w:rsidRPr="00C062E8" w:rsidRDefault="000115EF" w:rsidP="000115EF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2E8">
        <w:rPr>
          <w:rFonts w:ascii="Times New Roman" w:hAnsi="Times New Roman" w:cs="Times New Roman"/>
          <w:sz w:val="28"/>
          <w:szCs w:val="28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115EF" w:rsidRPr="00C062E8" w:rsidRDefault="000115EF" w:rsidP="000115EF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2E8">
        <w:rPr>
          <w:rFonts w:ascii="Times New Roman" w:hAnsi="Times New Roman" w:cs="Times New Roman"/>
          <w:sz w:val="28"/>
          <w:szCs w:val="28"/>
          <w:lang w:bidi="en-US"/>
        </w:rPr>
        <w:t>Осуществлять самоконтроль и контроль за ходом выполнения работы и полученного результата.</w:t>
      </w:r>
    </w:p>
    <w:p w:rsidR="000E038B" w:rsidRPr="00C062E8" w:rsidRDefault="000E038B" w:rsidP="000E038B">
      <w:pPr>
        <w:ind w:hanging="2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2E8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C062E8">
        <w:rPr>
          <w:rFonts w:ascii="Times New Roman" w:eastAsia="Calibri" w:hAnsi="Times New Roman" w:cs="Times New Roman"/>
          <w:b/>
          <w:bCs/>
          <w:sz w:val="28"/>
          <w:szCs w:val="28"/>
        </w:rPr>
        <w:t>пособы  отслеживания ожидаемых результатов</w:t>
      </w:r>
      <w:r w:rsidR="00581CC1" w:rsidRPr="00C062E8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0E038B" w:rsidRPr="00C062E8" w:rsidRDefault="000E038B" w:rsidP="000E038B">
      <w:pPr>
        <w:ind w:hanging="2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2E8">
        <w:rPr>
          <w:rFonts w:ascii="Times New Roman" w:eastAsia="Calibri" w:hAnsi="Times New Roman" w:cs="Times New Roman"/>
          <w:b/>
          <w:sz w:val="28"/>
          <w:szCs w:val="28"/>
        </w:rPr>
        <w:t xml:space="preserve">   Предметные УУД</w:t>
      </w:r>
      <w:r w:rsidRPr="00C062E8">
        <w:rPr>
          <w:rFonts w:ascii="Times New Roman" w:eastAsia="Calibri" w:hAnsi="Times New Roman" w:cs="Times New Roman"/>
          <w:kern w:val="2"/>
          <w:sz w:val="28"/>
          <w:szCs w:val="28"/>
        </w:rPr>
        <w:t>: контрольное задание, тестирование,</w:t>
      </w:r>
      <w:r w:rsidRPr="00C062E8">
        <w:rPr>
          <w:rFonts w:ascii="Times New Roman" w:eastAsia="Calibri" w:hAnsi="Times New Roman" w:cs="Times New Roman"/>
          <w:sz w:val="28"/>
          <w:szCs w:val="28"/>
        </w:rPr>
        <w:t xml:space="preserve"> викторина, </w:t>
      </w:r>
      <w:r w:rsidRPr="00C062E8">
        <w:rPr>
          <w:rFonts w:ascii="Times New Roman" w:eastAsia="Calibri" w:hAnsi="Times New Roman" w:cs="Times New Roman"/>
          <w:kern w:val="2"/>
          <w:sz w:val="28"/>
          <w:szCs w:val="28"/>
        </w:rPr>
        <w:t>составление кроссвордов,</w:t>
      </w:r>
      <w:r w:rsidRPr="00C062E8">
        <w:rPr>
          <w:rFonts w:ascii="Times New Roman" w:eastAsia="Calibri" w:hAnsi="Times New Roman" w:cs="Times New Roman"/>
          <w:sz w:val="28"/>
          <w:szCs w:val="28"/>
        </w:rPr>
        <w:t xml:space="preserve"> опросники,</w:t>
      </w:r>
      <w:r w:rsidRPr="00C062E8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собеседование, а</w:t>
      </w:r>
      <w:r w:rsidRPr="00C062E8">
        <w:rPr>
          <w:rFonts w:ascii="Times New Roman" w:eastAsia="Calibri" w:hAnsi="Times New Roman" w:cs="Times New Roman"/>
          <w:sz w:val="28"/>
          <w:szCs w:val="28"/>
        </w:rPr>
        <w:t>укцион знаний, интеллектуальная игра, конкурс, защита проектов и творческих работ.</w:t>
      </w:r>
    </w:p>
    <w:p w:rsidR="000E038B" w:rsidRPr="00C062E8" w:rsidRDefault="000E038B" w:rsidP="000E038B">
      <w:pPr>
        <w:ind w:hanging="25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062E8">
        <w:rPr>
          <w:rFonts w:ascii="Times New Roman" w:eastAsia="Calibri" w:hAnsi="Times New Roman" w:cs="Times New Roman"/>
          <w:b/>
          <w:sz w:val="28"/>
          <w:szCs w:val="28"/>
        </w:rPr>
        <w:t>МетапредметныеУУД</w:t>
      </w:r>
      <w:proofErr w:type="spellEnd"/>
      <w:r w:rsidRPr="00C062E8">
        <w:rPr>
          <w:rFonts w:ascii="Times New Roman" w:eastAsia="Calibri" w:hAnsi="Times New Roman" w:cs="Times New Roman"/>
          <w:sz w:val="28"/>
          <w:szCs w:val="28"/>
        </w:rPr>
        <w:t>:</w:t>
      </w:r>
      <w:r w:rsidRPr="00C062E8">
        <w:rPr>
          <w:rFonts w:ascii="Times New Roman" w:eastAsia="Calibri" w:hAnsi="Times New Roman" w:cs="Times New Roman"/>
          <w:kern w:val="2"/>
          <w:sz w:val="28"/>
          <w:szCs w:val="28"/>
        </w:rPr>
        <w:t xml:space="preserve">  наблюдение, </w:t>
      </w:r>
      <w:r w:rsidRPr="00C062E8">
        <w:rPr>
          <w:rFonts w:ascii="Times New Roman" w:eastAsia="Calibri" w:hAnsi="Times New Roman" w:cs="Times New Roman"/>
          <w:sz w:val="28"/>
          <w:szCs w:val="28"/>
        </w:rPr>
        <w:t>участие в проектах, творческие отчеты</w:t>
      </w:r>
      <w:proofErr w:type="gramStart"/>
      <w:r w:rsidRPr="00C062E8">
        <w:rPr>
          <w:rFonts w:ascii="Times New Roman" w:eastAsia="Calibri" w:hAnsi="Times New Roman" w:cs="Times New Roman"/>
          <w:sz w:val="28"/>
          <w:szCs w:val="28"/>
        </w:rPr>
        <w:t>,т</w:t>
      </w:r>
      <w:proofErr w:type="gramEnd"/>
      <w:r w:rsidRPr="00C062E8">
        <w:rPr>
          <w:rFonts w:ascii="Times New Roman" w:eastAsia="Calibri" w:hAnsi="Times New Roman" w:cs="Times New Roman"/>
          <w:sz w:val="28"/>
          <w:szCs w:val="28"/>
        </w:rPr>
        <w:t>ворческие конкурсы, проведение праздников и мероприятий</w:t>
      </w:r>
      <w:r w:rsidR="00CB79C1" w:rsidRPr="00C062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038B" w:rsidRPr="00C062E8" w:rsidRDefault="000E038B" w:rsidP="000E038B">
      <w:pPr>
        <w:ind w:hanging="2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2E8">
        <w:rPr>
          <w:rFonts w:ascii="Times New Roman" w:eastAsia="Calibri" w:hAnsi="Times New Roman" w:cs="Times New Roman"/>
          <w:b/>
          <w:sz w:val="28"/>
          <w:szCs w:val="28"/>
        </w:rPr>
        <w:t xml:space="preserve">  Личностные УУД:</w:t>
      </w:r>
      <w:r w:rsidRPr="00C062E8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наблюдение, тестирование, собеседование.</w:t>
      </w:r>
    </w:p>
    <w:p w:rsidR="000E038B" w:rsidRPr="00C062E8" w:rsidRDefault="000E038B" w:rsidP="000E038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062E8">
        <w:rPr>
          <w:rFonts w:ascii="Times New Roman" w:eastAsia="Calibri" w:hAnsi="Times New Roman" w:cs="Times New Roman"/>
          <w:b/>
          <w:sz w:val="28"/>
          <w:szCs w:val="28"/>
        </w:rPr>
        <w:t>1.9. Формы  подведения  итогов реализации программы</w:t>
      </w:r>
    </w:p>
    <w:p w:rsidR="000E038B" w:rsidRPr="00C062E8" w:rsidRDefault="000E038B" w:rsidP="000E03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62E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Система отслеживания и оценивания результатов обучения детей  прохо</w:t>
      </w:r>
      <w:r w:rsidR="009E67EB" w:rsidRPr="00C062E8">
        <w:rPr>
          <w:rFonts w:ascii="Times New Roman" w:eastAsia="Calibri" w:hAnsi="Times New Roman" w:cs="Times New Roman"/>
          <w:sz w:val="28"/>
          <w:szCs w:val="28"/>
          <w:lang w:eastAsia="ru-RU"/>
        </w:rPr>
        <w:t>дит через участие их в проектах</w:t>
      </w:r>
      <w:r w:rsidRPr="00C06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</w:t>
      </w:r>
      <w:r w:rsidRPr="00C062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конкурсах,</w:t>
      </w:r>
      <w:r w:rsidRPr="00C06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фестивалях, массовых мероприятиях, составляется портфолио. </w:t>
      </w:r>
    </w:p>
    <w:p w:rsidR="000E038B" w:rsidRPr="00C062E8" w:rsidRDefault="000E038B" w:rsidP="000E03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6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Создание </w:t>
      </w:r>
      <w:r w:rsidRPr="00C062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портфолио</w:t>
      </w:r>
      <w:r w:rsidRPr="00C06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эффективной формой оценивания и подведения итогов деятельности обучающихся.</w:t>
      </w:r>
    </w:p>
    <w:p w:rsidR="000E038B" w:rsidRPr="00C062E8" w:rsidRDefault="000E038B" w:rsidP="000E03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6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Портфолио – это  сборник работ и результатов обучающихся, которые демонстрирует его усилия, прогресс и достижения в различных областях. </w:t>
      </w:r>
    </w:p>
    <w:p w:rsidR="000E038B" w:rsidRPr="00C062E8" w:rsidRDefault="000E038B" w:rsidP="000E03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6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В портфолио включаются фото и видеоизображения продуктов исполнительской деятельности, продукты собственного творчества, материала самоанализа, схемы, иллюстрации, эскизы и т.п.</w:t>
      </w:r>
    </w:p>
    <w:p w:rsidR="00500CA9" w:rsidRDefault="00500CA9" w:rsidP="008F7468">
      <w:pPr>
        <w:pStyle w:val="a3"/>
        <w:jc w:val="center"/>
        <w:rPr>
          <w:rFonts w:eastAsia="Calibri"/>
          <w:b/>
          <w:sz w:val="28"/>
          <w:szCs w:val="28"/>
        </w:rPr>
      </w:pPr>
    </w:p>
    <w:p w:rsidR="008F7468" w:rsidRPr="00C062E8" w:rsidRDefault="009E67EB" w:rsidP="00453660">
      <w:pPr>
        <w:pStyle w:val="a3"/>
        <w:jc w:val="center"/>
        <w:rPr>
          <w:color w:val="000000"/>
          <w:sz w:val="28"/>
          <w:szCs w:val="28"/>
        </w:rPr>
      </w:pPr>
      <w:r w:rsidRPr="00C062E8">
        <w:rPr>
          <w:rFonts w:eastAsia="Calibri"/>
          <w:b/>
          <w:sz w:val="28"/>
          <w:szCs w:val="28"/>
        </w:rPr>
        <w:t>1.</w:t>
      </w:r>
      <w:r w:rsidR="00647442" w:rsidRPr="00C062E8">
        <w:rPr>
          <w:rFonts w:eastAsia="Calibri"/>
          <w:b/>
          <w:sz w:val="28"/>
          <w:szCs w:val="28"/>
        </w:rPr>
        <w:t>11</w:t>
      </w:r>
      <w:r w:rsidRPr="00C062E8">
        <w:rPr>
          <w:rFonts w:eastAsia="Calibri"/>
          <w:b/>
          <w:sz w:val="28"/>
          <w:szCs w:val="28"/>
        </w:rPr>
        <w:t xml:space="preserve">. </w:t>
      </w:r>
      <w:r w:rsidR="008F7468" w:rsidRPr="00C062E8">
        <w:rPr>
          <w:b/>
          <w:bCs/>
          <w:color w:val="000000"/>
          <w:sz w:val="28"/>
          <w:szCs w:val="28"/>
        </w:rPr>
        <w:t>Структура курса</w:t>
      </w:r>
    </w:p>
    <w:p w:rsidR="008F7468" w:rsidRPr="00C062E8" w:rsidRDefault="008F7468" w:rsidP="008F7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курсе литературного чтения реализуются следующие </w:t>
      </w:r>
      <w:r w:rsidRPr="00C06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сквозные линии развития учащихся средствами предмета</w:t>
      </w:r>
      <w:r w:rsidRPr="00C0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7468" w:rsidRPr="00C062E8" w:rsidRDefault="008F7468" w:rsidP="008F7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Линии, общие с курсом русского языка:</w:t>
      </w:r>
    </w:p>
    <w:p w:rsidR="008F7468" w:rsidRPr="00C062E8" w:rsidRDefault="008F7468" w:rsidP="008F7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овладение функциональной грамотностью на уровне предмета (извлечение, преобразование и использование текстовой информации);</w:t>
      </w:r>
    </w:p>
    <w:p w:rsidR="008F7468" w:rsidRPr="00C062E8" w:rsidRDefault="008F7468" w:rsidP="008F7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овладение техникой чтения, приёмами понимания и анализа текстов;</w:t>
      </w:r>
    </w:p>
    <w:p w:rsidR="008F7468" w:rsidRPr="00C062E8" w:rsidRDefault="008F7468" w:rsidP="008F7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овладение умениями, навыками различных видов устной и письменной речи.</w:t>
      </w:r>
    </w:p>
    <w:p w:rsidR="008F7468" w:rsidRPr="00C062E8" w:rsidRDefault="008F7468" w:rsidP="008F7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Линии, сп</w:t>
      </w:r>
      <w:r w:rsidR="00647442" w:rsidRPr="00C06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ецифические для курса «Смыслов</w:t>
      </w:r>
      <w:r w:rsidRPr="00C06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ое чтение»:</w:t>
      </w:r>
    </w:p>
    <w:p w:rsidR="008F7468" w:rsidRPr="00C062E8" w:rsidRDefault="008F7468" w:rsidP="008F7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определение и объяснение своего эмоционально-оценочного отношения к прочитанному;</w:t>
      </w:r>
    </w:p>
    <w:p w:rsidR="008F7468" w:rsidRPr="00C062E8" w:rsidRDefault="008F7468" w:rsidP="008F7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приобщение к литературе как искусству слова;</w:t>
      </w:r>
    </w:p>
    <w:p w:rsidR="00CB79C1" w:rsidRPr="00C062E8" w:rsidRDefault="008F7468" w:rsidP="00691D4D">
      <w:pPr>
        <w:pStyle w:val="a3"/>
        <w:rPr>
          <w:b/>
          <w:bCs/>
          <w:color w:val="000000"/>
          <w:sz w:val="28"/>
          <w:szCs w:val="28"/>
        </w:rPr>
      </w:pPr>
      <w:r w:rsidRPr="00C062E8">
        <w:rPr>
          <w:color w:val="000000"/>
          <w:sz w:val="28"/>
          <w:szCs w:val="28"/>
        </w:rPr>
        <w:t>6) приобретение и первичная систематизация знаний о литературе, книгах, писателях.</w:t>
      </w:r>
    </w:p>
    <w:p w:rsidR="00453660" w:rsidRDefault="00453660" w:rsidP="00691D4D">
      <w:pPr>
        <w:pStyle w:val="a3"/>
        <w:rPr>
          <w:b/>
          <w:bCs/>
          <w:color w:val="000000"/>
          <w:sz w:val="28"/>
          <w:szCs w:val="28"/>
        </w:rPr>
      </w:pPr>
    </w:p>
    <w:p w:rsidR="00691D4D" w:rsidRPr="00C062E8" w:rsidRDefault="00691D4D" w:rsidP="00691D4D">
      <w:pPr>
        <w:pStyle w:val="a3"/>
        <w:rPr>
          <w:b/>
          <w:bCs/>
          <w:color w:val="000000"/>
          <w:sz w:val="28"/>
          <w:szCs w:val="28"/>
        </w:rPr>
      </w:pPr>
      <w:r w:rsidRPr="00C062E8">
        <w:rPr>
          <w:b/>
          <w:bCs/>
          <w:color w:val="000000"/>
          <w:sz w:val="28"/>
          <w:szCs w:val="28"/>
        </w:rPr>
        <w:lastRenderedPageBreak/>
        <w:t>Разделы программы:</w:t>
      </w:r>
    </w:p>
    <w:p w:rsidR="008F7468" w:rsidRPr="00C062E8" w:rsidRDefault="008F7468" w:rsidP="008F7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 </w:t>
      </w:r>
      <w:r w:rsidRPr="00C06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«Виды речевой деятельности»</w:t>
      </w:r>
      <w:r w:rsidRPr="00C0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включает следующие содержательные линии: </w:t>
      </w:r>
      <w:proofErr w:type="spellStart"/>
      <w:r w:rsidRPr="00C0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C0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(слушание), чтение, говорение (культура речевого общения), письмо (культура письменной речи). Содержание этого раздела обеспечивает развитие </w:t>
      </w:r>
      <w:proofErr w:type="spellStart"/>
      <w:r w:rsidRPr="00C0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C0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говорения, чтения и письма в их единстве и взаимодействии, формируя культуру общения (устного и письменного).</w:t>
      </w:r>
    </w:p>
    <w:p w:rsidR="008F7468" w:rsidRPr="00C062E8" w:rsidRDefault="008F7468" w:rsidP="008F7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06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Аудирование</w:t>
      </w:r>
      <w:proofErr w:type="spellEnd"/>
      <w:r w:rsidRPr="00C06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(слушание)</w:t>
      </w:r>
      <w:r w:rsidRPr="00C0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умение слушать и слышать, то есть адекватно воспринимать на слух звучащую речь (высказывание собеседника, чтение различных текстов).</w:t>
      </w:r>
    </w:p>
    <w:p w:rsidR="008F7468" w:rsidRPr="00C062E8" w:rsidRDefault="008F7468" w:rsidP="008F7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Чтение</w:t>
      </w:r>
      <w:r w:rsidRPr="00C0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понимается как осознанный самостоятельный процесс чтения доступных по объему и жанру произведений, осмысление цели чтения и выбор вида чтения; выразительное чтение с использованием интонации, темпа, тона, пауз, ударений, соответствующих смыслу текста.</w:t>
      </w:r>
    </w:p>
    <w:p w:rsidR="008F7468" w:rsidRPr="00C062E8" w:rsidRDefault="008F7468" w:rsidP="008F7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Говорение (культура речевого общения) </w:t>
      </w:r>
      <w:r w:rsidRPr="00C0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специфические умения вести диалог, отвечать и задавать вопросы по тексту, создавать монолог с использованием правил речевого этикета, воплощать свои жизненные впечатления в словесных образах, выстраивать композицию собственного высказывания, раскрывать в устном высказывании авторский замысел, передавая основную мысль текста.</w:t>
      </w:r>
    </w:p>
    <w:p w:rsidR="008F7468" w:rsidRPr="00C062E8" w:rsidRDefault="008F7468" w:rsidP="008F7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Письмо (культура письменной речи</w:t>
      </w:r>
      <w:r w:rsidRPr="00C06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C0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практическое освоение обучаемыми некоторых типов письменной речи (на основе осмысления художественного произведения): текста-повествования, текста-описания, текста-рассуждения; создание собственных мини-сочинений (рассказ по картинке); написание отзыва.</w:t>
      </w:r>
    </w:p>
    <w:p w:rsidR="008F7468" w:rsidRPr="00C062E8" w:rsidRDefault="008F7468" w:rsidP="008F7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 </w:t>
      </w:r>
      <w:r w:rsidRPr="00C06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«Виды читательской деятельности» </w:t>
      </w:r>
      <w:r w:rsidRPr="00C0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 работу с разными видами текста. Эта работа предполагает формирование следующих аналитических умений: восприятие изобразительно-выразительных средств языка художественного произведения, научно-популярного текста; воссоздание картины жизни, представленной автором; установление причинно-следственных связей в художественном, учебном и научно-популярном текстах; понимание авторской позиции в произведении; выделение главной мысли текста. Предусматривает ознакомление ребенка младшего школьного возраста с книгой как источником различного вида информации и формирование библиографических умений.</w:t>
      </w:r>
    </w:p>
    <w:p w:rsidR="008F7468" w:rsidRPr="00C062E8" w:rsidRDefault="008F7468" w:rsidP="008F7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 </w:t>
      </w:r>
      <w:r w:rsidRPr="00C06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«Круг детского чтения» </w:t>
      </w:r>
      <w:r w:rsidRPr="00C0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реализуются принципы отбора содержания чтения младшего школьника, которое обеспечивает формирование мотивированного выбора круга чтения, устойчивого интереса ученика к самостоятельной </w:t>
      </w:r>
      <w:r w:rsidRPr="00C0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читательской деятельности, компетентности в области детской литературы: учет эстетической и нравственной ценности текстов, их жанрового и тематического разнообразия, доступности для восприятия детьми 6–10 лет, читательских предпочтений младших школьников.</w:t>
      </w:r>
    </w:p>
    <w:p w:rsidR="008F7468" w:rsidRPr="00C062E8" w:rsidRDefault="008F7468" w:rsidP="008F7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 </w:t>
      </w:r>
      <w:r w:rsidRPr="00C06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«Литературоведческая пропедевтика»</w:t>
      </w:r>
      <w:r w:rsidRPr="00C0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литературы, о средствах выразительности языка.</w:t>
      </w:r>
    </w:p>
    <w:p w:rsidR="008F7468" w:rsidRPr="00C062E8" w:rsidRDefault="008F7468" w:rsidP="008F7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 </w:t>
      </w:r>
      <w:r w:rsidRPr="00C06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«Творческая деятельность учащихся (на основе литературных произведений)» </w:t>
      </w:r>
      <w:r w:rsidRPr="00C0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ведущим элементом содержания начального этапа литературного образования. Опыт творческой деятельности воплощается в системе читательской и речевой деятельности, что обеспечивает перенос полученных детьми знаний в самостоятельную продуктивную творческую деятельность. Особое внимание уделяется созданию различных форм интерпретации текста.</w:t>
      </w:r>
    </w:p>
    <w:p w:rsidR="00F71ABF" w:rsidRPr="00C062E8" w:rsidRDefault="00D33BB4" w:rsidP="00F71A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2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</w:t>
      </w:r>
      <w:r w:rsidR="007D76A1" w:rsidRPr="00C062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-тем</w:t>
      </w:r>
      <w:r w:rsidRPr="00C062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атический</w:t>
      </w:r>
      <w:r w:rsidR="00F71ABF" w:rsidRPr="00C062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"/>
        <w:gridCol w:w="3197"/>
        <w:gridCol w:w="2268"/>
        <w:gridCol w:w="2693"/>
        <w:gridCol w:w="3402"/>
        <w:gridCol w:w="2322"/>
      </w:tblGrid>
      <w:tr w:rsidR="00EB6BF2" w:rsidRPr="00C062E8" w:rsidTr="00A63FBE">
        <w:tc>
          <w:tcPr>
            <w:tcW w:w="577" w:type="dxa"/>
            <w:vMerge w:val="restart"/>
          </w:tcPr>
          <w:p w:rsidR="00647442" w:rsidRPr="00C062E8" w:rsidRDefault="00647442" w:rsidP="00F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442" w:rsidRPr="00C062E8" w:rsidRDefault="00647442" w:rsidP="00F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97" w:type="dxa"/>
            <w:vMerge w:val="restart"/>
          </w:tcPr>
          <w:p w:rsidR="00647442" w:rsidRPr="00C062E8" w:rsidRDefault="00647442" w:rsidP="00F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442" w:rsidRPr="00C062E8" w:rsidRDefault="00647442" w:rsidP="00F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Раздел, тема</w:t>
            </w:r>
          </w:p>
        </w:tc>
        <w:tc>
          <w:tcPr>
            <w:tcW w:w="10685" w:type="dxa"/>
            <w:gridSpan w:val="4"/>
          </w:tcPr>
          <w:p w:rsidR="00647442" w:rsidRPr="00C062E8" w:rsidRDefault="00647442" w:rsidP="00F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230DF8" w:rsidRPr="00C062E8" w:rsidTr="00A63FBE">
        <w:trPr>
          <w:gridAfter w:val="1"/>
          <w:wAfter w:w="2322" w:type="dxa"/>
        </w:trPr>
        <w:tc>
          <w:tcPr>
            <w:tcW w:w="577" w:type="dxa"/>
            <w:vMerge/>
          </w:tcPr>
          <w:p w:rsidR="00230DF8" w:rsidRPr="00C062E8" w:rsidRDefault="00230DF8" w:rsidP="00F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7" w:type="dxa"/>
            <w:vMerge/>
          </w:tcPr>
          <w:p w:rsidR="00230DF8" w:rsidRPr="00C062E8" w:rsidRDefault="00230DF8" w:rsidP="00F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30DF8" w:rsidRPr="00C062E8" w:rsidRDefault="00230DF8" w:rsidP="00F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2693" w:type="dxa"/>
          </w:tcPr>
          <w:p w:rsidR="00230DF8" w:rsidRPr="00C062E8" w:rsidRDefault="00230DF8" w:rsidP="00F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3402" w:type="dxa"/>
          </w:tcPr>
          <w:p w:rsidR="00230DF8" w:rsidRPr="00C062E8" w:rsidRDefault="00230DF8" w:rsidP="00F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класс</w:t>
            </w:r>
          </w:p>
        </w:tc>
      </w:tr>
      <w:tr w:rsidR="00230DF8" w:rsidRPr="00C062E8" w:rsidTr="00A63FBE">
        <w:trPr>
          <w:gridAfter w:val="1"/>
          <w:wAfter w:w="2322" w:type="dxa"/>
          <w:trHeight w:val="258"/>
        </w:trPr>
        <w:tc>
          <w:tcPr>
            <w:tcW w:w="577" w:type="dxa"/>
          </w:tcPr>
          <w:p w:rsidR="00230DF8" w:rsidRPr="00C062E8" w:rsidRDefault="00230DF8" w:rsidP="0064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97" w:type="dxa"/>
          </w:tcPr>
          <w:p w:rsidR="00230DF8" w:rsidRPr="00C062E8" w:rsidRDefault="00230DF8" w:rsidP="00F7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Calibri" w:hAnsi="Times New Roman" w:cs="Times New Roman"/>
                <w:sz w:val="28"/>
                <w:szCs w:val="28"/>
              </w:rPr>
              <w:t>Русский народный фольклор</w:t>
            </w:r>
          </w:p>
        </w:tc>
        <w:tc>
          <w:tcPr>
            <w:tcW w:w="2268" w:type="dxa"/>
          </w:tcPr>
          <w:p w:rsidR="00230DF8" w:rsidRPr="00C062E8" w:rsidRDefault="00230DF8" w:rsidP="00F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4ч</w:t>
            </w:r>
          </w:p>
        </w:tc>
        <w:tc>
          <w:tcPr>
            <w:tcW w:w="2693" w:type="dxa"/>
          </w:tcPr>
          <w:p w:rsidR="00230DF8" w:rsidRPr="00C062E8" w:rsidRDefault="00230DF8" w:rsidP="00F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4ч</w:t>
            </w:r>
          </w:p>
        </w:tc>
        <w:tc>
          <w:tcPr>
            <w:tcW w:w="3402" w:type="dxa"/>
          </w:tcPr>
          <w:p w:rsidR="00230DF8" w:rsidRPr="00C062E8" w:rsidRDefault="00230DF8" w:rsidP="00F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4ч</w:t>
            </w:r>
          </w:p>
        </w:tc>
      </w:tr>
      <w:tr w:rsidR="00230DF8" w:rsidRPr="00C062E8" w:rsidTr="00A63FBE">
        <w:trPr>
          <w:gridAfter w:val="1"/>
          <w:wAfter w:w="2322" w:type="dxa"/>
          <w:trHeight w:val="275"/>
        </w:trPr>
        <w:tc>
          <w:tcPr>
            <w:tcW w:w="577" w:type="dxa"/>
          </w:tcPr>
          <w:p w:rsidR="00230DF8" w:rsidRPr="00C062E8" w:rsidRDefault="00230DF8" w:rsidP="00F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97" w:type="dxa"/>
          </w:tcPr>
          <w:p w:rsidR="00230DF8" w:rsidRPr="00C062E8" w:rsidRDefault="00230DF8" w:rsidP="00F7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Calibri" w:hAnsi="Times New Roman" w:cs="Times New Roman"/>
                <w:sz w:val="28"/>
                <w:szCs w:val="28"/>
              </w:rPr>
              <w:t>Друзья детства</w:t>
            </w:r>
          </w:p>
        </w:tc>
        <w:tc>
          <w:tcPr>
            <w:tcW w:w="2268" w:type="dxa"/>
          </w:tcPr>
          <w:p w:rsidR="00230DF8" w:rsidRPr="00C062E8" w:rsidRDefault="00230DF8" w:rsidP="00F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4ч</w:t>
            </w:r>
          </w:p>
        </w:tc>
        <w:tc>
          <w:tcPr>
            <w:tcW w:w="2693" w:type="dxa"/>
          </w:tcPr>
          <w:p w:rsidR="00230DF8" w:rsidRPr="00C062E8" w:rsidRDefault="00230DF8" w:rsidP="00F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4ч</w:t>
            </w:r>
          </w:p>
        </w:tc>
        <w:tc>
          <w:tcPr>
            <w:tcW w:w="3402" w:type="dxa"/>
          </w:tcPr>
          <w:p w:rsidR="00230DF8" w:rsidRPr="00C062E8" w:rsidRDefault="00230DF8" w:rsidP="00F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4ч</w:t>
            </w:r>
          </w:p>
        </w:tc>
      </w:tr>
      <w:tr w:rsidR="00230DF8" w:rsidRPr="00C062E8" w:rsidTr="00A63FBE">
        <w:trPr>
          <w:gridAfter w:val="1"/>
          <w:wAfter w:w="2322" w:type="dxa"/>
        </w:trPr>
        <w:tc>
          <w:tcPr>
            <w:tcW w:w="577" w:type="dxa"/>
          </w:tcPr>
          <w:p w:rsidR="00230DF8" w:rsidRPr="00C062E8" w:rsidRDefault="00230DF8" w:rsidP="00F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97" w:type="dxa"/>
          </w:tcPr>
          <w:p w:rsidR="00230DF8" w:rsidRPr="00C062E8" w:rsidRDefault="00230DF8" w:rsidP="00F7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Calibri" w:hAnsi="Times New Roman" w:cs="Times New Roman"/>
                <w:sz w:val="28"/>
                <w:szCs w:val="28"/>
              </w:rPr>
              <w:t>О хороших людях</w:t>
            </w:r>
          </w:p>
        </w:tc>
        <w:tc>
          <w:tcPr>
            <w:tcW w:w="2268" w:type="dxa"/>
          </w:tcPr>
          <w:p w:rsidR="00230DF8" w:rsidRPr="00C062E8" w:rsidRDefault="00230DF8" w:rsidP="00F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4ч</w:t>
            </w:r>
          </w:p>
        </w:tc>
        <w:tc>
          <w:tcPr>
            <w:tcW w:w="2693" w:type="dxa"/>
          </w:tcPr>
          <w:p w:rsidR="00230DF8" w:rsidRPr="00C062E8" w:rsidRDefault="00230DF8" w:rsidP="00F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4ч</w:t>
            </w:r>
          </w:p>
        </w:tc>
        <w:tc>
          <w:tcPr>
            <w:tcW w:w="3402" w:type="dxa"/>
          </w:tcPr>
          <w:p w:rsidR="00230DF8" w:rsidRPr="00C062E8" w:rsidRDefault="00230DF8" w:rsidP="00F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4ч</w:t>
            </w:r>
          </w:p>
        </w:tc>
      </w:tr>
      <w:tr w:rsidR="00230DF8" w:rsidRPr="00C062E8" w:rsidTr="00A63FBE">
        <w:trPr>
          <w:gridAfter w:val="1"/>
          <w:wAfter w:w="2322" w:type="dxa"/>
        </w:trPr>
        <w:tc>
          <w:tcPr>
            <w:tcW w:w="577" w:type="dxa"/>
          </w:tcPr>
          <w:p w:rsidR="00230DF8" w:rsidRPr="00C062E8" w:rsidRDefault="00230DF8" w:rsidP="00F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97" w:type="dxa"/>
          </w:tcPr>
          <w:p w:rsidR="00230DF8" w:rsidRPr="00C062E8" w:rsidRDefault="00230DF8" w:rsidP="00F7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Calibri" w:hAnsi="Times New Roman" w:cs="Times New Roman"/>
                <w:sz w:val="28"/>
                <w:szCs w:val="28"/>
              </w:rPr>
              <w:t>О наших сверстниках</w:t>
            </w:r>
          </w:p>
        </w:tc>
        <w:tc>
          <w:tcPr>
            <w:tcW w:w="2268" w:type="dxa"/>
          </w:tcPr>
          <w:p w:rsidR="00230DF8" w:rsidRPr="00C062E8" w:rsidRDefault="00230DF8" w:rsidP="00F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4ч</w:t>
            </w:r>
          </w:p>
        </w:tc>
        <w:tc>
          <w:tcPr>
            <w:tcW w:w="2693" w:type="dxa"/>
          </w:tcPr>
          <w:p w:rsidR="00230DF8" w:rsidRPr="00C062E8" w:rsidRDefault="00230DF8" w:rsidP="00F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4ч</w:t>
            </w:r>
          </w:p>
        </w:tc>
        <w:tc>
          <w:tcPr>
            <w:tcW w:w="3402" w:type="dxa"/>
          </w:tcPr>
          <w:p w:rsidR="00230DF8" w:rsidRPr="00C062E8" w:rsidRDefault="00230DF8" w:rsidP="00F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4ч</w:t>
            </w:r>
          </w:p>
        </w:tc>
      </w:tr>
      <w:tr w:rsidR="00230DF8" w:rsidRPr="00C062E8" w:rsidTr="00A63FBE">
        <w:trPr>
          <w:gridAfter w:val="1"/>
          <w:wAfter w:w="2322" w:type="dxa"/>
        </w:trPr>
        <w:tc>
          <w:tcPr>
            <w:tcW w:w="577" w:type="dxa"/>
          </w:tcPr>
          <w:p w:rsidR="00230DF8" w:rsidRPr="00C062E8" w:rsidRDefault="00230DF8" w:rsidP="00F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97" w:type="dxa"/>
          </w:tcPr>
          <w:p w:rsidR="00230DF8" w:rsidRPr="00C062E8" w:rsidRDefault="00230DF8" w:rsidP="0064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Calibri" w:hAnsi="Times New Roman" w:cs="Times New Roman"/>
                <w:sz w:val="28"/>
                <w:szCs w:val="28"/>
              </w:rPr>
              <w:t>О  природе</w:t>
            </w:r>
          </w:p>
        </w:tc>
        <w:tc>
          <w:tcPr>
            <w:tcW w:w="2268" w:type="dxa"/>
          </w:tcPr>
          <w:p w:rsidR="00230DF8" w:rsidRPr="00C062E8" w:rsidRDefault="00230DF8" w:rsidP="00F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4ч</w:t>
            </w:r>
          </w:p>
        </w:tc>
        <w:tc>
          <w:tcPr>
            <w:tcW w:w="2693" w:type="dxa"/>
          </w:tcPr>
          <w:p w:rsidR="00230DF8" w:rsidRPr="00C062E8" w:rsidRDefault="00230DF8" w:rsidP="00F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4ч</w:t>
            </w:r>
          </w:p>
        </w:tc>
        <w:tc>
          <w:tcPr>
            <w:tcW w:w="3402" w:type="dxa"/>
          </w:tcPr>
          <w:p w:rsidR="00230DF8" w:rsidRPr="00C062E8" w:rsidRDefault="00230DF8" w:rsidP="00F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4ч</w:t>
            </w:r>
          </w:p>
        </w:tc>
      </w:tr>
      <w:tr w:rsidR="00230DF8" w:rsidRPr="00C062E8" w:rsidTr="00A63FBE">
        <w:trPr>
          <w:gridAfter w:val="1"/>
          <w:wAfter w:w="2322" w:type="dxa"/>
        </w:trPr>
        <w:tc>
          <w:tcPr>
            <w:tcW w:w="577" w:type="dxa"/>
          </w:tcPr>
          <w:p w:rsidR="00230DF8" w:rsidRPr="00C062E8" w:rsidRDefault="00230DF8" w:rsidP="00F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97" w:type="dxa"/>
          </w:tcPr>
          <w:p w:rsidR="00230DF8" w:rsidRPr="00C062E8" w:rsidRDefault="00230DF8" w:rsidP="00F7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Calibri" w:hAnsi="Times New Roman" w:cs="Times New Roman"/>
                <w:sz w:val="28"/>
                <w:szCs w:val="28"/>
              </w:rPr>
              <w:t>Книги о животных</w:t>
            </w:r>
          </w:p>
        </w:tc>
        <w:tc>
          <w:tcPr>
            <w:tcW w:w="2268" w:type="dxa"/>
          </w:tcPr>
          <w:p w:rsidR="00230DF8" w:rsidRPr="00C062E8" w:rsidRDefault="00230DF8" w:rsidP="00F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4ч</w:t>
            </w:r>
          </w:p>
        </w:tc>
        <w:tc>
          <w:tcPr>
            <w:tcW w:w="2693" w:type="dxa"/>
          </w:tcPr>
          <w:p w:rsidR="00230DF8" w:rsidRPr="00C062E8" w:rsidRDefault="00230DF8" w:rsidP="00F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4ч</w:t>
            </w:r>
          </w:p>
        </w:tc>
        <w:tc>
          <w:tcPr>
            <w:tcW w:w="3402" w:type="dxa"/>
          </w:tcPr>
          <w:p w:rsidR="00230DF8" w:rsidRPr="00C062E8" w:rsidRDefault="00230DF8" w:rsidP="00F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4ч</w:t>
            </w:r>
          </w:p>
        </w:tc>
      </w:tr>
      <w:tr w:rsidR="00230DF8" w:rsidRPr="00C062E8" w:rsidTr="00A63FBE">
        <w:trPr>
          <w:gridAfter w:val="1"/>
          <w:wAfter w:w="2322" w:type="dxa"/>
        </w:trPr>
        <w:tc>
          <w:tcPr>
            <w:tcW w:w="577" w:type="dxa"/>
          </w:tcPr>
          <w:p w:rsidR="00230DF8" w:rsidRPr="00C062E8" w:rsidRDefault="00230DF8" w:rsidP="00F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97" w:type="dxa"/>
          </w:tcPr>
          <w:p w:rsidR="00230DF8" w:rsidRPr="00C062E8" w:rsidRDefault="00230DF8" w:rsidP="00F7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Calibri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2268" w:type="dxa"/>
          </w:tcPr>
          <w:p w:rsidR="00230DF8" w:rsidRPr="00C062E8" w:rsidRDefault="00230DF8" w:rsidP="00F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4ч</w:t>
            </w:r>
          </w:p>
        </w:tc>
        <w:tc>
          <w:tcPr>
            <w:tcW w:w="2693" w:type="dxa"/>
          </w:tcPr>
          <w:p w:rsidR="00230DF8" w:rsidRPr="00C062E8" w:rsidRDefault="00230DF8" w:rsidP="00F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4ч</w:t>
            </w:r>
          </w:p>
        </w:tc>
        <w:tc>
          <w:tcPr>
            <w:tcW w:w="3402" w:type="dxa"/>
          </w:tcPr>
          <w:p w:rsidR="00230DF8" w:rsidRPr="00C062E8" w:rsidRDefault="00230DF8" w:rsidP="00F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4ч</w:t>
            </w:r>
          </w:p>
        </w:tc>
      </w:tr>
      <w:tr w:rsidR="00230DF8" w:rsidRPr="00C062E8" w:rsidTr="00A63FBE">
        <w:trPr>
          <w:gridAfter w:val="1"/>
          <w:wAfter w:w="2322" w:type="dxa"/>
        </w:trPr>
        <w:tc>
          <w:tcPr>
            <w:tcW w:w="577" w:type="dxa"/>
          </w:tcPr>
          <w:p w:rsidR="00230DF8" w:rsidRPr="00C062E8" w:rsidRDefault="00230DF8" w:rsidP="00F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97" w:type="dxa"/>
          </w:tcPr>
          <w:p w:rsidR="00230DF8" w:rsidRPr="00C062E8" w:rsidRDefault="00230DF8" w:rsidP="00F7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Calibri" w:hAnsi="Times New Roman" w:cs="Times New Roman"/>
                <w:sz w:val="28"/>
                <w:szCs w:val="28"/>
              </w:rPr>
              <w:t>Зарубежная литература</w:t>
            </w:r>
          </w:p>
        </w:tc>
        <w:tc>
          <w:tcPr>
            <w:tcW w:w="2268" w:type="dxa"/>
          </w:tcPr>
          <w:p w:rsidR="00230DF8" w:rsidRPr="00C062E8" w:rsidRDefault="00230DF8" w:rsidP="00F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4ч</w:t>
            </w:r>
          </w:p>
        </w:tc>
        <w:tc>
          <w:tcPr>
            <w:tcW w:w="2693" w:type="dxa"/>
          </w:tcPr>
          <w:p w:rsidR="00230DF8" w:rsidRPr="00C062E8" w:rsidRDefault="00230DF8" w:rsidP="00F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4ч</w:t>
            </w:r>
          </w:p>
        </w:tc>
        <w:tc>
          <w:tcPr>
            <w:tcW w:w="3402" w:type="dxa"/>
          </w:tcPr>
          <w:p w:rsidR="00230DF8" w:rsidRPr="00C062E8" w:rsidRDefault="00230DF8" w:rsidP="00EB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4ч</w:t>
            </w:r>
          </w:p>
        </w:tc>
      </w:tr>
      <w:tr w:rsidR="00230DF8" w:rsidRPr="00C062E8" w:rsidTr="00A63FBE">
        <w:trPr>
          <w:gridAfter w:val="1"/>
          <w:wAfter w:w="2322" w:type="dxa"/>
        </w:trPr>
        <w:tc>
          <w:tcPr>
            <w:tcW w:w="577" w:type="dxa"/>
          </w:tcPr>
          <w:p w:rsidR="00230DF8" w:rsidRPr="00C062E8" w:rsidRDefault="00230DF8" w:rsidP="00F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7" w:type="dxa"/>
          </w:tcPr>
          <w:p w:rsidR="00230DF8" w:rsidRPr="00C062E8" w:rsidRDefault="00230DF8" w:rsidP="00F71ABF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68" w:type="dxa"/>
          </w:tcPr>
          <w:p w:rsidR="00230DF8" w:rsidRPr="00C062E8" w:rsidRDefault="00230DF8" w:rsidP="00F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34ч.</w:t>
            </w:r>
          </w:p>
        </w:tc>
        <w:tc>
          <w:tcPr>
            <w:tcW w:w="2693" w:type="dxa"/>
          </w:tcPr>
          <w:p w:rsidR="00230DF8" w:rsidRPr="00C062E8" w:rsidRDefault="00230DF8" w:rsidP="00F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34ч.</w:t>
            </w:r>
          </w:p>
        </w:tc>
        <w:tc>
          <w:tcPr>
            <w:tcW w:w="3402" w:type="dxa"/>
          </w:tcPr>
          <w:p w:rsidR="00230DF8" w:rsidRPr="00C062E8" w:rsidRDefault="00230DF8" w:rsidP="00F7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34ч.</w:t>
            </w:r>
          </w:p>
        </w:tc>
      </w:tr>
    </w:tbl>
    <w:p w:rsidR="00453660" w:rsidRDefault="00453660" w:rsidP="002918D4">
      <w:pPr>
        <w:pStyle w:val="a3"/>
        <w:rPr>
          <w:b/>
          <w:color w:val="000000"/>
          <w:sz w:val="28"/>
          <w:szCs w:val="28"/>
        </w:rPr>
      </w:pPr>
    </w:p>
    <w:p w:rsidR="00453660" w:rsidRDefault="00453660" w:rsidP="002918D4">
      <w:pPr>
        <w:pStyle w:val="a3"/>
        <w:rPr>
          <w:b/>
          <w:color w:val="000000"/>
          <w:sz w:val="28"/>
          <w:szCs w:val="28"/>
        </w:rPr>
      </w:pPr>
    </w:p>
    <w:p w:rsidR="00C325E3" w:rsidRPr="00C062E8" w:rsidRDefault="002918D4" w:rsidP="002918D4">
      <w:pPr>
        <w:pStyle w:val="a3"/>
        <w:rPr>
          <w:color w:val="000000"/>
          <w:sz w:val="28"/>
          <w:szCs w:val="28"/>
        </w:rPr>
      </w:pPr>
      <w:r w:rsidRPr="00C062E8">
        <w:rPr>
          <w:b/>
          <w:color w:val="000000"/>
          <w:sz w:val="28"/>
          <w:szCs w:val="28"/>
        </w:rPr>
        <w:lastRenderedPageBreak/>
        <w:t>2.</w:t>
      </w:r>
      <w:r w:rsidR="00FE0ABC" w:rsidRPr="00C062E8">
        <w:rPr>
          <w:b/>
          <w:color w:val="000000"/>
          <w:sz w:val="28"/>
          <w:szCs w:val="28"/>
        </w:rPr>
        <w:t>Содержание программы.</w:t>
      </w:r>
    </w:p>
    <w:p w:rsidR="00D94397" w:rsidRPr="00C062E8" w:rsidRDefault="00C325E3" w:rsidP="00EF7E4C">
      <w:pPr>
        <w:jc w:val="center"/>
        <w:rPr>
          <w:rFonts w:ascii="Times New Roman" w:hAnsi="Times New Roman" w:cs="Times New Roman"/>
          <w:sz w:val="28"/>
          <w:szCs w:val="28"/>
        </w:rPr>
      </w:pPr>
      <w:r w:rsidRPr="00C062E8">
        <w:rPr>
          <w:rFonts w:ascii="Times New Roman" w:hAnsi="Times New Roman" w:cs="Times New Roman"/>
          <w:sz w:val="28"/>
          <w:szCs w:val="28"/>
        </w:rPr>
        <w:t xml:space="preserve">Содержание, задачи, формы работы, описанные в Программе «Смысловое чтение», выстроены в соответствии с основными задачами предмета «Литературное чтение» </w:t>
      </w:r>
      <w:r w:rsidR="002918D4" w:rsidRPr="00C062E8">
        <w:rPr>
          <w:rFonts w:ascii="Times New Roman" w:hAnsi="Times New Roman" w:cs="Times New Roman"/>
          <w:sz w:val="28"/>
          <w:szCs w:val="28"/>
        </w:rPr>
        <w:t>Базисного учебного плана</w:t>
      </w:r>
      <w:proofErr w:type="gramStart"/>
      <w:r w:rsidR="002918D4" w:rsidRPr="00C062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62E8">
        <w:rPr>
          <w:rFonts w:ascii="Times New Roman" w:hAnsi="Times New Roman" w:cs="Times New Roman"/>
          <w:sz w:val="28"/>
          <w:szCs w:val="28"/>
        </w:rPr>
        <w:t xml:space="preserve"> авторской  методики </w:t>
      </w:r>
      <w:proofErr w:type="spellStart"/>
      <w:r w:rsidRPr="00C062E8">
        <w:rPr>
          <w:rFonts w:ascii="Times New Roman" w:hAnsi="Times New Roman" w:cs="Times New Roman"/>
          <w:sz w:val="28"/>
          <w:szCs w:val="28"/>
        </w:rPr>
        <w:t>Беденко</w:t>
      </w:r>
      <w:proofErr w:type="spellEnd"/>
      <w:r w:rsidRPr="00C062E8">
        <w:rPr>
          <w:rFonts w:ascii="Times New Roman" w:hAnsi="Times New Roman" w:cs="Times New Roman"/>
          <w:sz w:val="28"/>
          <w:szCs w:val="28"/>
        </w:rPr>
        <w:t xml:space="preserve"> М. В., тетради-тренажера «Формирование навыков смыслового чтения. Реализация </w:t>
      </w:r>
      <w:proofErr w:type="spellStart"/>
      <w:r w:rsidRPr="00C062E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062E8">
        <w:rPr>
          <w:rFonts w:ascii="Times New Roman" w:hAnsi="Times New Roman" w:cs="Times New Roman"/>
          <w:sz w:val="28"/>
          <w:szCs w:val="28"/>
        </w:rPr>
        <w:t xml:space="preserve"> результатов.»,  </w:t>
      </w:r>
      <w:proofErr w:type="spellStart"/>
      <w:r w:rsidRPr="00C062E8">
        <w:rPr>
          <w:rFonts w:ascii="Times New Roman" w:hAnsi="Times New Roman" w:cs="Times New Roman"/>
          <w:sz w:val="28"/>
          <w:szCs w:val="28"/>
        </w:rPr>
        <w:t>Беденко</w:t>
      </w:r>
      <w:proofErr w:type="spellEnd"/>
      <w:r w:rsidRPr="00C062E8">
        <w:rPr>
          <w:rFonts w:ascii="Times New Roman" w:hAnsi="Times New Roman" w:cs="Times New Roman"/>
          <w:sz w:val="28"/>
          <w:szCs w:val="28"/>
        </w:rPr>
        <w:t xml:space="preserve"> М. В</w:t>
      </w:r>
      <w:r w:rsidR="00CC0EB9">
        <w:rPr>
          <w:rFonts w:ascii="Times New Roman" w:hAnsi="Times New Roman" w:cs="Times New Roman"/>
          <w:sz w:val="28"/>
          <w:szCs w:val="28"/>
        </w:rPr>
        <w:t>.2</w:t>
      </w:r>
      <w:r w:rsidRPr="00C062E8">
        <w:rPr>
          <w:rFonts w:ascii="Times New Roman" w:hAnsi="Times New Roman" w:cs="Times New Roman"/>
          <w:sz w:val="28"/>
          <w:szCs w:val="28"/>
        </w:rPr>
        <w:t>-й -4 класс</w:t>
      </w:r>
      <w:proofErr w:type="gramStart"/>
      <w:r w:rsidRPr="00C062E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062E8">
        <w:rPr>
          <w:rFonts w:ascii="Times New Roman" w:hAnsi="Times New Roman" w:cs="Times New Roman"/>
          <w:sz w:val="28"/>
          <w:szCs w:val="28"/>
        </w:rPr>
        <w:t>Москва,2013 г</w:t>
      </w:r>
      <w:r w:rsidR="003C2C46" w:rsidRPr="00C06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062E8">
        <w:rPr>
          <w:rFonts w:ascii="Times New Roman" w:hAnsi="Times New Roman" w:cs="Times New Roman"/>
          <w:sz w:val="28"/>
          <w:szCs w:val="28"/>
        </w:rPr>
        <w:t>ориентированы на совершенствование всех видов речевой деятельности младшего школьника (слушание, чтение, говорение, письмо, различные виды пересказа), а также способствуют более глубокому знакомству учащихся начальной школы с богатым миром отечественной и зарубежной детской литературы, на  развитие нравственных и эстетических чувств младшего школьника.</w:t>
      </w:r>
    </w:p>
    <w:p w:rsidR="00D94397" w:rsidRPr="00C062E8" w:rsidRDefault="00D94397" w:rsidP="00D94397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обеспечен тетрадью - тренажером для учащихся </w:t>
      </w:r>
      <w:r w:rsidR="00425F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Start"/>
      <w:r w:rsidR="00425F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C06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класс</w:t>
      </w:r>
      <w:r w:rsidR="0042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62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методическими рекомендациями для учителя.</w:t>
      </w:r>
    </w:p>
    <w:p w:rsidR="00E9338B" w:rsidRPr="00C062E8" w:rsidRDefault="003C2C46" w:rsidP="00E9338B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курс направлен на то, чтобы подготовить и научить детей получать информацию и знания из текста. Самостоятельный анализ прочитанного - неотъемлемая часть современного обучения. Курс, состоящий из научно-популярных и информационных текстов составлен так, чтобы заинтересовать ребенка в том, что он читает. Вопросы и задания способствуют тому, что ребенок интуитивно выделяет суть прочитанного, учится отделять первое и второстепенную информацию. Вопросы составлены так, чтобы показать ход мышления, а не просто указать на номинально правильный ответ. Курс содержит ряд заданий, для выполнения которых нужно не только обобщить информацию одного текста, но и вернутся и увязать его с ранее прочитанным. </w:t>
      </w:r>
      <w:r w:rsidR="00E9338B" w:rsidRPr="00C06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Тексты самой разной природы позволяют подготовить юных мыслителей к заданиям, требующим творческого подхода. </w:t>
      </w:r>
    </w:p>
    <w:p w:rsidR="002918D4" w:rsidRPr="00C062E8" w:rsidRDefault="00E9338B" w:rsidP="00E9338B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пособии представлены тексты двух видов: содержащие сказочные подробности (отмечены *) и предлагающие достоверную фактическую информацию. Конец каждого занятия отмечен знаком «колокольчик».  </w:t>
      </w:r>
      <w:r w:rsidR="003C2C46" w:rsidRPr="00C062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немало отведено времени для модификации и генерации текстов.</w:t>
      </w:r>
      <w:r w:rsidR="003C2C46" w:rsidRPr="00C0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заголовками, создания кратких устных, а затем и письменных изложений учит ребенка не только воспринимать информацию, а и выражать свои мысли и знан</w:t>
      </w:r>
      <w:r w:rsidR="002918D4" w:rsidRPr="00C0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в устной и письменной форме.</w:t>
      </w:r>
    </w:p>
    <w:p w:rsidR="00E9338B" w:rsidRPr="00C062E8" w:rsidRDefault="00E9338B" w:rsidP="00E9338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Речевая деятельность </w:t>
      </w:r>
      <w:proofErr w:type="gramStart"/>
      <w:r w:rsidRPr="00C06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C062E8">
        <w:rPr>
          <w:rFonts w:ascii="Times New Roman" w:hAnsi="Times New Roman" w:cs="Times New Roman"/>
          <w:color w:val="000000" w:themeColor="text1"/>
          <w:sz w:val="28"/>
          <w:szCs w:val="28"/>
        </w:rPr>
        <w:t>слушание, говорение, чтение письмо) – это основное доступное всем средство самопознания, самовыражения и развития творческих способностей. Овладение системой языка, навыками речевой деятельности позволяет лучше понять себя и  других, овладеть системой нравственных и эстетических ценностей</w:t>
      </w:r>
      <w:r w:rsidRPr="00C06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младшего школьника.</w:t>
      </w:r>
    </w:p>
    <w:p w:rsidR="00590715" w:rsidRPr="00C062E8" w:rsidRDefault="00590715" w:rsidP="00E9338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715" w:rsidRPr="00C062E8" w:rsidRDefault="00590715" w:rsidP="00E9338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E4C" w:rsidRPr="00C062E8" w:rsidRDefault="002918D4" w:rsidP="002918D4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C062E8"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lastRenderedPageBreak/>
        <w:t>3.</w:t>
      </w:r>
      <w:r w:rsidRPr="00C062E8">
        <w:rPr>
          <w:rFonts w:ascii="Times New Roman" w:eastAsia="@Arial Unicode MS" w:hAnsi="Times New Roman" w:cs="Times New Roman"/>
          <w:b/>
          <w:color w:val="000000" w:themeColor="text1"/>
          <w:sz w:val="28"/>
          <w:szCs w:val="28"/>
          <w:lang w:eastAsia="ru-RU"/>
        </w:rPr>
        <w:t>Календарно</w:t>
      </w:r>
      <w:r w:rsidRPr="00C062E8">
        <w:rPr>
          <w:rFonts w:ascii="Times New Roman" w:eastAsia="@Arial Unicode MS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C062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</w:t>
      </w:r>
      <w:r w:rsidR="00EF7E4C" w:rsidRPr="00C062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ематическое планирование</w:t>
      </w:r>
      <w:r w:rsidRPr="00C062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характеристика деятельности учащихся</w:t>
      </w:r>
    </w:p>
    <w:p w:rsidR="00EF7E4C" w:rsidRPr="00C062E8" w:rsidRDefault="00EF7E4C" w:rsidP="00425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7E4C" w:rsidRPr="00C062E8" w:rsidRDefault="00EF7E4C" w:rsidP="00EF7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 2 класс</w:t>
      </w:r>
    </w:p>
    <w:tbl>
      <w:tblPr>
        <w:tblStyle w:val="12"/>
        <w:tblW w:w="0" w:type="auto"/>
        <w:tblLook w:val="04A0"/>
      </w:tblPr>
      <w:tblGrid>
        <w:gridCol w:w="861"/>
        <w:gridCol w:w="3783"/>
        <w:gridCol w:w="1134"/>
        <w:gridCol w:w="9639"/>
      </w:tblGrid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текста, страница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639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деятельности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 круглый год.</w:t>
            </w:r>
          </w:p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 в скалах. </w:t>
            </w:r>
          </w:p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Айсберг. Стр.4-5</w:t>
            </w:r>
          </w:p>
        </w:tc>
        <w:tc>
          <w:tcPr>
            <w:tcW w:w="1134" w:type="dxa"/>
          </w:tcPr>
          <w:p w:rsidR="00EF7E4C" w:rsidRPr="00C062E8" w:rsidRDefault="00EF7E4C" w:rsidP="00CC0E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  <w:r w:rsidR="00CC0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39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Выявляют в тексте слова и выражения, значения которых непонятно, и осознавать потребность в выяснении их смысла. Читают вслух, про себя, «вприглядку». текста. Прогнозируют содержание читаемого. Отвечают на вопросы в виде тестов.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плачет крокодил.  Как отпугнуть крокодила. Стр.6-7</w:t>
            </w:r>
          </w:p>
        </w:tc>
        <w:tc>
          <w:tcPr>
            <w:tcW w:w="1134" w:type="dxa"/>
          </w:tcPr>
          <w:p w:rsidR="00EF7E4C" w:rsidRPr="00C062E8" w:rsidRDefault="00EF7E4C" w:rsidP="00CC0E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CC0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39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вслух, про себя, «вприглядку»</w:t>
            </w:r>
            <w:proofErr w:type="gram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екста. Прогнозируют содержание читаемого. Отвечают на вопросы в виде тестов.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Сколько соли в море? </w:t>
            </w:r>
          </w:p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прячется </w:t>
            </w:r>
            <w:proofErr w:type="spell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осминог</w:t>
            </w:r>
            <w:proofErr w:type="spell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Стр.8-9</w:t>
            </w:r>
          </w:p>
        </w:tc>
        <w:tc>
          <w:tcPr>
            <w:tcW w:w="1134" w:type="dxa"/>
          </w:tcPr>
          <w:p w:rsidR="00EF7E4C" w:rsidRPr="00C062E8" w:rsidRDefault="00EF7E4C" w:rsidP="00CC0E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CC0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639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Выявляют в тексте слова и выражения, значения которых непонятно, и осознавать потребность в выяснении их смысла. Отвечают на вопросы по содержанию словами текста.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Против ветра.  </w:t>
            </w:r>
          </w:p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Попутный ветер. Стр.10-11</w:t>
            </w:r>
          </w:p>
        </w:tc>
        <w:tc>
          <w:tcPr>
            <w:tcW w:w="1134" w:type="dxa"/>
          </w:tcPr>
          <w:p w:rsidR="00EF7E4C" w:rsidRPr="00C062E8" w:rsidRDefault="00EF7E4C" w:rsidP="00CC0E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  <w:r w:rsidR="00CC0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39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Перечисляют персонажей текста. Читают вслух, про себя, «вприглядку»</w:t>
            </w:r>
            <w:proofErr w:type="gram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твечают на вопросы по содержанию словами текста.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живет в Антарктиде. Почему исчезли динозавры. Стр.12-13</w:t>
            </w:r>
          </w:p>
        </w:tc>
        <w:tc>
          <w:tcPr>
            <w:tcW w:w="1134" w:type="dxa"/>
          </w:tcPr>
          <w:p w:rsidR="00EF7E4C" w:rsidRPr="00C062E8" w:rsidRDefault="00CC0EB9" w:rsidP="00CC0E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</w:t>
            </w:r>
            <w:r w:rsidR="00EF7E4C"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39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Перечисляют персонажей текста. Читают вслух, про себя, «вприглядку»</w:t>
            </w:r>
            <w:proofErr w:type="gram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ыявляют в тексте слова и выражения, значения которых непонятно, и осознавать потребность в выяснении их смысла. Прогнозируют содержание читаемого.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Кошки в древнем Египте. Такса.</w:t>
            </w:r>
          </w:p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Стр.14-15</w:t>
            </w:r>
          </w:p>
        </w:tc>
        <w:tc>
          <w:tcPr>
            <w:tcW w:w="1134" w:type="dxa"/>
          </w:tcPr>
          <w:p w:rsidR="00EF7E4C" w:rsidRPr="00C062E8" w:rsidRDefault="00CC0EB9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9639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Формулируют тему  текста. Отвечают на вопросы по содержанию словами текста.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«каллиграфия». Исчезнувшие буквы.</w:t>
            </w:r>
          </w:p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Стр.16-17</w:t>
            </w:r>
          </w:p>
        </w:tc>
        <w:tc>
          <w:tcPr>
            <w:tcW w:w="1134" w:type="dxa"/>
          </w:tcPr>
          <w:p w:rsidR="00EF7E4C" w:rsidRPr="00C062E8" w:rsidRDefault="00CC0EB9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</w:t>
            </w:r>
          </w:p>
        </w:tc>
        <w:tc>
          <w:tcPr>
            <w:tcW w:w="9639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Выявляют в тексте слова и выражения, значения которых непонятно, и осознавать потребность в выяснении их смысла. Отвечают на вопросы по содержанию словами текста.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рыбаки помогают рыбе зимой?  </w:t>
            </w:r>
          </w:p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Необычные дрова. </w:t>
            </w:r>
          </w:p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Стр.18-19</w:t>
            </w:r>
          </w:p>
        </w:tc>
        <w:tc>
          <w:tcPr>
            <w:tcW w:w="1134" w:type="dxa"/>
          </w:tcPr>
          <w:p w:rsidR="00EF7E4C" w:rsidRPr="00C062E8" w:rsidRDefault="00CC0EB9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9639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Перечисляют персонажей текста. Читают вслух, про себя, «вприглядку»</w:t>
            </w:r>
            <w:proofErr w:type="gram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аходят главную мысль, сформулированную в тексте.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Собаки-водолазы. </w:t>
            </w:r>
          </w:p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охотятся львы.</w:t>
            </w:r>
          </w:p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Стр.20-21</w:t>
            </w:r>
          </w:p>
        </w:tc>
        <w:tc>
          <w:tcPr>
            <w:tcW w:w="1134" w:type="dxa"/>
          </w:tcPr>
          <w:p w:rsidR="00EF7E4C" w:rsidRPr="00C062E8" w:rsidRDefault="00CC0EB9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</w:t>
            </w:r>
          </w:p>
        </w:tc>
        <w:tc>
          <w:tcPr>
            <w:tcW w:w="9639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Выявляют в тексте слова и выражения, значения которых непонятно, и осознавать потребность в выяснении их смысла. Отвечают на вопросы по содержанию словами текста. Читают вслух, про себя, «вприглядку». текста. Прогнозируют содержание читаемого. Отвечают на вопросы в виде тестов.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Старинные автомобили. Далеко. </w:t>
            </w:r>
          </w:p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Стр.22-23</w:t>
            </w:r>
          </w:p>
        </w:tc>
        <w:tc>
          <w:tcPr>
            <w:tcW w:w="1134" w:type="dxa"/>
          </w:tcPr>
          <w:p w:rsidR="00EF7E4C" w:rsidRPr="00C062E8" w:rsidRDefault="00EF7E4C" w:rsidP="00CC0E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</w:t>
            </w:r>
            <w:r w:rsidR="00CC0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39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 по содержанию словами текста. Читают вслух, про себя, «вприглядку». текста. Прогнозируют содержание читаемого. Отвечают на вопросы в виде тестов.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Солнечные автомобили. Парус. </w:t>
            </w:r>
          </w:p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Стр.24-25</w:t>
            </w:r>
          </w:p>
        </w:tc>
        <w:tc>
          <w:tcPr>
            <w:tcW w:w="1134" w:type="dxa"/>
          </w:tcPr>
          <w:p w:rsidR="00EF7E4C" w:rsidRPr="00C062E8" w:rsidRDefault="00EF7E4C" w:rsidP="00CC0E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</w:t>
            </w:r>
            <w:r w:rsidR="00CC0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39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Выявляют в тексте слова и выражения, значения которых непонятно, и осознавать потребность в выяснении их смысла.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Ночной праздник. Шкура леопарда.</w:t>
            </w:r>
          </w:p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Стр.26-27</w:t>
            </w:r>
          </w:p>
        </w:tc>
        <w:tc>
          <w:tcPr>
            <w:tcW w:w="1134" w:type="dxa"/>
          </w:tcPr>
          <w:p w:rsidR="00EF7E4C" w:rsidRPr="00C062E8" w:rsidRDefault="00EF7E4C" w:rsidP="00CC0E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</w:t>
            </w:r>
            <w:r w:rsidR="00CC0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39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Прогнозируют содержание </w:t>
            </w:r>
            <w:proofErr w:type="gram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читаемого</w:t>
            </w:r>
            <w:proofErr w:type="gram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Отвечают на вопросы по содержанию словами текста. Читают вслух, про себя, «вприглядку». текста. Прогнозируют содержание читаемого. Отвечают на вопросы в виде тестов.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Самая прочная нить. </w:t>
            </w:r>
          </w:p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Морской еж.</w:t>
            </w:r>
          </w:p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Стр.28-29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Выявляют в тексте слова и выражения, значения которых непонятно, и осознавать потребность в выяснении их смысла. Формулируют тему  текста. Читают вслух, про себя, «вприглядку». текста. Прогнозируют содержание читаемого. Отвечают на вопросы в виде тестов.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Бумажные стены. </w:t>
            </w:r>
          </w:p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на ножках.</w:t>
            </w:r>
          </w:p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Стр.30-31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Перечисляют персонажей текста. Читают вслух, про себя, «вприглядку»</w:t>
            </w:r>
            <w:proofErr w:type="gram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ыявляют в тексте слова и выражения, значения которых непонятно, и осознавать потребность в выяснении их смысла.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Дикие грибы. </w:t>
            </w:r>
          </w:p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Ледник.</w:t>
            </w:r>
          </w:p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Стр.32-33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Находят главную мысль, сформулированную в тексте. Отвечают на вопросы по содержанию словами текста.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Новогодняя коллекция.</w:t>
            </w:r>
          </w:p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стр.34-35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Перечисляют персонажей текста. Читают вслух, про себя, «вприглядку».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шахтеров.  Бесстрашные жуки-солдатики.</w:t>
            </w:r>
          </w:p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Стр.36-37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Выявляют в тексте слова и выражения, значения которых непонятно, и осознавать потребность в выяснении их смысла. Читают вслух, про себя, «вприглядку». текста. Прогнозируют содержание читаемого. Отвечают на вопросы в виде тестов.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Бегуны по воде. </w:t>
            </w:r>
          </w:p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Постель в дождевом лесу.</w:t>
            </w:r>
          </w:p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Стр.38-39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Перечисляют персонажей текста. Читают вслух, про себя, </w:t>
            </w: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«вприглядку»</w:t>
            </w:r>
            <w:proofErr w:type="gram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твечают на вопросы по содержанию словами текста.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Джунгли Южной Америки. Глаз лягушки.</w:t>
            </w:r>
          </w:p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Стр.40-41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Выявляют в тексте слова и выражения, значения которых непонятно, и осознавать потребность в выяснении их смысла. Читают вслух, про себя, «вприглядку». текста. Прогнозируют содержание читаемого. Отвечают на вопросы в виде тестов.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Соляные деньги.</w:t>
            </w:r>
          </w:p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Снежки в Новой Зеландии.</w:t>
            </w:r>
          </w:p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Стр.42-43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Выявляют смысловой и эмоциональный подтекст. Читают вслух, про себя, «вприглядку». текста. Прогнозируют содержание читаемого. Отвечают на вопросы в виде тестов.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Фианит</w:t>
            </w:r>
            <w:proofErr w:type="spell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Стр.44-45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 по содержанию словами текста. Читают вслух, про себя, «вприглядку». текста. Прогнозируют содержание читаемого. Отвечают на вопросы в виде тестов.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пальцы. </w:t>
            </w:r>
          </w:p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Погода в Англии.</w:t>
            </w:r>
          </w:p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Стр.46-47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вслух, про себя, «вприглядку»</w:t>
            </w:r>
            <w:proofErr w:type="gram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екста. Прогнозируют содержание читаемого. Отвечают на вопросы в виде </w:t>
            </w:r>
            <w:proofErr w:type="spell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тестов.Выявляют</w:t>
            </w:r>
            <w:proofErr w:type="spell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тексте слова и выражения, значения которых непонятно, и осознавать потребность в выяснении их смысла. Находят главную мысль, сформулированную в тексте.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Огни на высоте. Книга рекордов.Стр.48-49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вслух, про себя, «вприглядку»</w:t>
            </w:r>
            <w:proofErr w:type="gram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екста. Прогнозируют содержание читаемого. Отвечают на вопросы в виде </w:t>
            </w:r>
            <w:proofErr w:type="spell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тестов.Выявляют</w:t>
            </w:r>
            <w:proofErr w:type="spell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тексте слова и выражения, значения которых непонятно, и осознавать потребность в выяснении их смысла. Прогнозируют содержание читаемого.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Древние книги. </w:t>
            </w:r>
          </w:p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Строители мостов. </w:t>
            </w:r>
          </w:p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Стр.50-51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вслух, про себя, «вприглядку»</w:t>
            </w:r>
            <w:proofErr w:type="gram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екста. Прогнозируют содержание читаемого. Отвечают на вопросы в виде </w:t>
            </w:r>
            <w:proofErr w:type="spell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тестов.Выявляют</w:t>
            </w:r>
            <w:proofErr w:type="spell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тексте слова и выражения, значения которых непонятно, и осознавать потребность в выяснении их смысла.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Рубль. Денежка.</w:t>
            </w:r>
          </w:p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Стр.52-53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Перечисляют персонажей текста. Читают вслух, про себя, «вприглядку»</w:t>
            </w:r>
            <w:proofErr w:type="gram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твечают на вопросы по содержанию словами текста.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воды и воздуха. Названия игр с мячом.</w:t>
            </w:r>
          </w:p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Стр.54-55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вслух, про себя, «вприглядку»</w:t>
            </w:r>
            <w:proofErr w:type="gram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екста. Прогнозируют содержание читаемого. Отвечают на вопросы в виде </w:t>
            </w:r>
            <w:proofErr w:type="spell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тестов.Выявляют</w:t>
            </w:r>
            <w:proofErr w:type="spell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тексте слова и выражения, значения которых непонятно, и осознавать потребность в выяснении их смысла.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Консервированный воздух.</w:t>
            </w:r>
          </w:p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воды.</w:t>
            </w:r>
          </w:p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Стр.56-57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вслух, про себя, «вприглядку»</w:t>
            </w:r>
            <w:proofErr w:type="gram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екста. Прогнозируют содержание читаемого. Отвечают на вопросы в виде </w:t>
            </w:r>
            <w:proofErr w:type="spell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тестов.Выявляют</w:t>
            </w:r>
            <w:proofErr w:type="spell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тексте слова и выражения, значения которых непонятно, и осознавать потребность в выяснении их смысла. Формулируют тему  текста. Выявляют смысловой и эмоциональный подтекст.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воды.</w:t>
            </w:r>
          </w:p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Стр.58-59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Перечисляют персонажей текста. Читают вслух, про себя, «вприглядку»</w:t>
            </w:r>
            <w:proofErr w:type="gram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твечают на вопросы по содержанию словами текста.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 из снега. Ловля акул.</w:t>
            </w:r>
          </w:p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Стр.60-61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вслух, про себя, «вприглядку»</w:t>
            </w:r>
            <w:proofErr w:type="gram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екста. Прогнозируют содержание читаемого. Отвечают на вопросы в виде </w:t>
            </w:r>
            <w:proofErr w:type="spell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тестов.Прогнозируют</w:t>
            </w:r>
            <w:proofErr w:type="spell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содержание читаемого.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Нежинские</w:t>
            </w:r>
            <w:proofErr w:type="spell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огурчики.</w:t>
            </w:r>
          </w:p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Стр.62-63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Выявляют в тексте слова и выражения, значения которых непонятно, и осознавать потребность в выяснении их смысла.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Празднование Нового года 1 января.</w:t>
            </w:r>
          </w:p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Стр.64-65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вслух, про себя, «вприглядку»</w:t>
            </w:r>
            <w:proofErr w:type="gram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екста. Прогнозируют содержание читаемого. Отвечают на вопросы в виде </w:t>
            </w:r>
            <w:proofErr w:type="spell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тестов.Выявляют</w:t>
            </w:r>
            <w:proofErr w:type="spell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тексте слова и выражения, значения которых непонятно, и осознавать потребность в выяснении их смысла. Находят главную мысль, сформулированную в тексте.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Часы. Стр.66-67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вслух, про себя, «вприглядку»</w:t>
            </w:r>
            <w:proofErr w:type="gram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екста. Прогнозируют содержание читаемого. Отвечают на вопросы в виде </w:t>
            </w:r>
            <w:proofErr w:type="spell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</w:t>
            </w:r>
            <w:proofErr w:type="gram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.Ф</w:t>
            </w:r>
            <w:proofErr w:type="gram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ормулируюттему</w:t>
            </w:r>
            <w:proofErr w:type="spell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текста. Выявляют смысловой и эмоциональный подтекст.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Керамика. Стр.68-69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Перечисляют персонажей текста. Читают вслух, про себя, «вприглядку»</w:t>
            </w:r>
            <w:proofErr w:type="gram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аходят главную мысль, сформулированную в тексте.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Филин. Зимородок. Стр.70-71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Перечисляют персонажей текста. Читают вслух, про себя, «вприглядку»</w:t>
            </w:r>
            <w:proofErr w:type="gram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ыявляют в тексте слова и выражения, значения которых непонятно, и осознавать потребность в выяснении их смысла.</w:t>
            </w:r>
          </w:p>
        </w:tc>
      </w:tr>
    </w:tbl>
    <w:p w:rsidR="00EF7E4C" w:rsidRPr="00C062E8" w:rsidRDefault="00EF7E4C" w:rsidP="00291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 3 класс</w:t>
      </w:r>
    </w:p>
    <w:tbl>
      <w:tblPr>
        <w:tblStyle w:val="12"/>
        <w:tblW w:w="0" w:type="auto"/>
        <w:tblLook w:val="04A0"/>
      </w:tblPr>
      <w:tblGrid>
        <w:gridCol w:w="861"/>
        <w:gridCol w:w="3783"/>
        <w:gridCol w:w="1134"/>
        <w:gridCol w:w="9781"/>
      </w:tblGrid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текста, страница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78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деятельности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Дорогие </w:t>
            </w:r>
            <w:proofErr w:type="spell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чашки.Молочное</w:t>
            </w:r>
            <w:proofErr w:type="spell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стекло.Стр.4-5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вслух, про себя, «вприглядку»</w:t>
            </w:r>
            <w:proofErr w:type="gram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екста. Прогнозируют содержание читаемого. Отвечают на вопросы в виде </w:t>
            </w:r>
            <w:proofErr w:type="spell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тестов.Выявляют</w:t>
            </w:r>
            <w:proofErr w:type="spell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тексте слова и выражения, значения которых непонятно, и осознавать потребность в выяснении их смысла. Читают научно-популярные тексты, сопоставляют </w:t>
            </w: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тексты</w:t>
            </w:r>
            <w:proofErr w:type="gram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задания отвечают на них в тестовой форме. Придумывают заголовок. Анализируют тексты. Находят главную мысль, сформулированную в тексте. Отвечают на вопросы по содержанию словами текста.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Соликамск, Солигорск и Зальцбург.Стр.6-7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текст. Выявляют в тексте слова и выражения, значения которых непонятно, и осознавать потребность в выяснении их смысла. Составляют вопросы к тексту. читают задания отвечают на них в тестовой форме. Придумывают заголовок. Анализируют тексты. Отвечают на вопросы по содержанию словами текста.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едят в </w:t>
            </w:r>
            <w:proofErr w:type="spell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космосе.Подземные</w:t>
            </w:r>
            <w:proofErr w:type="spell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лечебницы.Стр.8-9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вслух, про себя, «вприглядку»</w:t>
            </w:r>
            <w:proofErr w:type="gram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екста. Прогнозируют содержание читаемого. Отвечают на вопросы в виде </w:t>
            </w:r>
            <w:proofErr w:type="spell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</w:t>
            </w:r>
            <w:proofErr w:type="gram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равнивают</w:t>
            </w:r>
            <w:proofErr w:type="spell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тексты «по памяти», читают задания  и отвечают на них в тестовой форме. Прогнозируют содержание читаемого. Выявляют смысловой и эмоциональный подтекст.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Крылатые металлы. Дорогой алюминий.Стр.10-11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текст. Выявляют в тексте слова и выражения, значения которых непонятно, и осознавать потребность в выяснении их смысла.  Составляют вопросы к тексту. читают задания отвечают на них в тестовой форме. Придумывают заголовок. Анализируют тексты.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Коломенская верста. Новгород.</w:t>
            </w:r>
          </w:p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Стр.12-13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научно-популярные тексты, сопоставляют тексты</w:t>
            </w:r>
            <w:proofErr w:type="gram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читают задания отвечают на них в тестовой форме. Придумывают заголовок. Анализируют тексты.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Новгород - город старинный.</w:t>
            </w:r>
          </w:p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Города- побратимы.Стр.14-15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научно-популярные тексты, сопоставляют тексты</w:t>
            </w:r>
            <w:proofErr w:type="gram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читают задания отвечают на них в тестовой форме. Выписывают в тетрадь названия городов. Выявляют смысловой и эмоциональный подтекст. Отвечают на вопросы по содержанию словами текста.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Планета вода. Галька.Стр.16-17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Чтение. Выявляют в тексте слова и выражения, значения которых непонятно, и осознавать потребность в выяснении их смысла. Анализ текста. Конструирование текста из двух частей.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Самолет хвостом вперед. Первый автомобильный  номер</w:t>
            </w:r>
            <w:proofErr w:type="gram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тр.18-19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текст. Выявляют в тексте слова и выражения, значения которых непонятно, и осознавать потребность в выяснении их смысла. Составляют вопросы к тексту. читают задания отвечают на них в тестовой форме. Придумывают заголовок. Анализируют тексты.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не любят разные народы. Древний компас.Стр.20-21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Чтение, ответы на вопросы по содержанию. Составление списка ключевых слов, пересказ текста по ним. Находят главную мысль, сформулированную в тексте.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Белые ночи. Байкал. Стр.22-23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Чтение, ответы на вопросы. Составление списка ключевых слов, пересказ текста по ним.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Базальт и пемза. Алмаз и графит. Стр.24-25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текст. Составляют вопросы к тексту. читают задания отвечают на них в тестовой форме. Придумывают заголовок. Анализируют тексты. Выявляют смысловой и эмоциональный подтекст. Отвечают на вопросы по содержанию словами текста.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 из-под земли. Долина Гейзеров на Камчатке.Стр.26-27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научно-популярные тексты, сопоставляют тексты</w:t>
            </w:r>
            <w:proofErr w:type="gram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читают задания отвечают на них в тестовой форме. Выявляют в тексте слова и выражения, значения которых непонятно, и осознавать потребность в выяснении их смысла. Придумывают заголовок. Анализируют тексты.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Самый мягкий трон. Ядовитый водопад. Стр.28-29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Чтение. Письменный пересказ по ключевым словам. Прогнозируют содержание читаемого. Выявляют смысловой и эмоциональный подтекст.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мультик. Лечение весельем. Стр.30-31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Чтение. Выявляют в тексте слова и выражения, значения которых непонятно, и осознавать потребность в выяснении их смысла. Анализ текста. Конструирование текста из двух частей. Находят главную мысль, сформулированную в тексте.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Гиппопотам-водяная лошадь. Охота с гепардами. Стр.32-33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научно-популярные тексты, сопоставляют тексты</w:t>
            </w:r>
            <w:proofErr w:type="gram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читают задания отвечают на них в тестовой форме. Придумывают заголовок. Анализируют тексты.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времени года. Тундра. Два времени года. Сезон дождей.</w:t>
            </w:r>
          </w:p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стр.34-35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научно-популярные тексты, сопоставляют тексты</w:t>
            </w:r>
            <w:proofErr w:type="gram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читают задания отвечают на них в тестовой форме. Выписывают в тетрадь названия городов. Выявляют смысловой и эмоциональный подтекст.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Бетон - искусственный камень? Приливы  и рыбалка.</w:t>
            </w:r>
          </w:p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Стр.36-37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научно-популярные тексты, сопоставляют тексты</w:t>
            </w:r>
            <w:proofErr w:type="gram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читают задания отвечают на них в тестовой форме. Выявляют в тексте слова и выражения, значения которых непонятно, и осознавать потребность в выяснении их смысла. Придумывают заголовок. Анализируют тексты. Прогнозируют </w:t>
            </w: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 читаемого.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 время года. Антарктида. Почему коньки? Стр.38-39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Чтение. Выявляют в тексте слова и выражения, значения которых непонятно, и осознавать потребность в выяснении их смысла. Письменный пересказ по ключевым словам.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Австралийцы-люди вверх ногами. Поезда без моторов.Стр.40-41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научно-популярные тексты, сопоставляют тексты</w:t>
            </w:r>
            <w:proofErr w:type="gram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читают задания отвечают на них в тестовой форме. Выявляют смысловой и эмоциональный подтекст.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Пальма и елка. Почему еловые</w:t>
            </w:r>
          </w:p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ветки лапами называются?</w:t>
            </w:r>
          </w:p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Стр.42-43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Чтение. Выявляют в тексте слова и выражения, значения которых непонятно, и осознавать потребность в выяснении их </w:t>
            </w:r>
            <w:proofErr w:type="spell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смысла.Письменный</w:t>
            </w:r>
            <w:proofErr w:type="spell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пересказ по ключевым словам. Находят главную мысль, сформулированную в тексте.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Торнадо. Ветер. Стр.44-45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Чтение. Письменный пересказ по ключевым словам.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Солнечная энергия. Зачем змеи и греются на солнце? Стр.46-47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Читают текст. Выявляют в тексте слова и выражения, значения которых непонятно, и осознавать потребность в выяснении их </w:t>
            </w:r>
            <w:proofErr w:type="spell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смысла.Составляют</w:t>
            </w:r>
            <w:proofErr w:type="spell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вопросы к тексту. читают задания отвечают на них в тестовой форме. Придумывают заголовок. Анализируют тексты.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Спящие вулканы. Почему растут сосульки? Стр.48-49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Чтение, ответы на вопросы  в тестовой форме. Выявляют смысловой и эмоциональный подтекст.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Самые высокие горы на Земле. Зачем рога горным козлам? Стр.50-51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Чтение. Выявляют в тексте слова и выражения, значения которых непонятно, и осознавать потребность в выяснении их смысла. Письменный пересказ по ключевым словам. Выявляют смысловой и эмоциональный подтекст. Отвечают на вопросы по содержанию словами текста.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кактусы толстые? Маленькие строители.Стр.52-53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текст. Составляют вопросы к тексту. читают задания отвечают на них в тестовой форме. Придумывают заголовок. Анализируют тексты.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цвета радуги. Как разгоняют облака? Стр.54-55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Сопоставление текстов между собой. Прогнозируют содержание читаемого. Выявляют смысловой и эмоциональный подтекст. Отвечают на вопросы по содержанию словами текста.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 время года. Дождевые леса. Радужные </w:t>
            </w:r>
            <w:proofErr w:type="spell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нерадуги</w:t>
            </w:r>
            <w:proofErr w:type="spell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Стр.56-57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Сопоставление списка ключевых слов и пересказ текстов по ключевым словам.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береза цветет ранней весной? Подсолнух на картинах. Стр.58-59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Чтение. Письменный пересказ по ключевым словам. Находят главную мысль, сформулированную в тексте. Выявляют смысловой и эмоциональный подтекст.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Акваланг. </w:t>
            </w:r>
            <w:proofErr w:type="spell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Осьмируки</w:t>
            </w:r>
            <w:proofErr w:type="spell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Огонь. Вода и газ. Стр.60-61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Чтение. Выявляют в тексте слова и выражения, значения которых непонятно, и осознавать потребность в выяснении их смысла. Письменный пересказ по ключевым словам.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Зачем у кошки глаза светятся? </w:t>
            </w:r>
            <w:proofErr w:type="spell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Пазлы</w:t>
            </w:r>
            <w:proofErr w:type="spell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Стр.62-63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Чтение. Выявляют в тексте слова и выражения, значения которых непонятно, и осознавать потребность в выяснении их смысла. Письменный пересказ по ключевым словам.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 и регби. Стр.64-65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текст. Составляют вопросы к тексту. читают задания отвечают на них в тестовой форме. Придумывают заголовок. Анализируют тексты. Выявляют смысловой и эмоциональный подтекст.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Кайра. Стр.66-67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Чтение. Письменный пересказ по ключевым словам. Находят главную мысль, сформулированную в тексте. Прогнозируют содержание читаемого. Выявляют смысловой и эмоциональный подтекст. Отвечают на вопросы по содержанию словами текста.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Придумать самолет</w:t>
            </w:r>
            <w:proofErr w:type="gram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 </w:t>
            </w:r>
            <w:proofErr w:type="gram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Стр.68-69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Чтение. Письменный пересказ по ключевым словам, концовку дописывают самостоятельно.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змеи. Стр.70-71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Чтение. Письменный пересказ по ключевым словам.</w:t>
            </w:r>
          </w:p>
        </w:tc>
      </w:tr>
    </w:tbl>
    <w:p w:rsidR="00EF7E4C" w:rsidRPr="00C062E8" w:rsidRDefault="00EF7E4C" w:rsidP="00291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 4 класс</w:t>
      </w:r>
    </w:p>
    <w:tbl>
      <w:tblPr>
        <w:tblStyle w:val="12"/>
        <w:tblW w:w="0" w:type="auto"/>
        <w:tblLook w:val="04A0"/>
      </w:tblPr>
      <w:tblGrid>
        <w:gridCol w:w="861"/>
        <w:gridCol w:w="3783"/>
        <w:gridCol w:w="1134"/>
        <w:gridCol w:w="9781"/>
      </w:tblGrid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текста, страница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78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деятельности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Квадратные колеса. Магнитные поезда. Стр.4-5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вслух, про себя, «вприглядку»</w:t>
            </w:r>
            <w:proofErr w:type="gram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екста. Прогнозируют содержание читаемого. Отвечают на вопросы в виде </w:t>
            </w:r>
            <w:proofErr w:type="spell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тестов.Читают</w:t>
            </w:r>
            <w:proofErr w:type="spell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отвечают на вопросы. Выполняют  тестовые задания. Выделение главной мысли, заложенной в тексте. Выявляют смысловой и эмоциональный подтекст.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Круглые окна. Воздушная подушка. Стр.6-7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Читают, отвечают на вопросы. Выполняют  тестовые задания. Составляют вопросы к тексту. Выявляют смысловой и эмоциональный подтекст.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Порхающий полет. Почему греет юбка. Стр.8-9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Читают, отвечают на вопросы.  Выписывают все местоимения, составляют с одним из них предложение. Выполняют  тестовые задания. Сравнение текстов </w:t>
            </w: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 по памяти». Выявляют смысловой и эмоциональный подтекст.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Когда резина становится стеклом. </w:t>
            </w:r>
            <w:proofErr w:type="spell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Тамагочи</w:t>
            </w:r>
            <w:proofErr w:type="spell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Стр.10-11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Читают, отвечают на вопросы.  Выполняют  тестовые задания. Письменный пересказ текста. Выявляют в тексте слова и выражения, значения которых непонятно, и осознают потребность в выяснении их смысла. Отвечают на вопросы по содержанию словами текста.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Частота крокодильих обедов. История зеркала. Стр.12-13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Читают, отвечают на вопросы.  Выполняют  тестовые задания. Составление плана текста. Письменный пересказ текста. Прогнозируют содержание читаемого.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Кривые зеркала. Увеличительные стекла.Стр.14-15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Читают, отвечают на вопросы.  Выявляют в тексте слова и выражения, значения которых непонятно, и осознают потребность в выяснении их смысла</w:t>
            </w:r>
            <w:proofErr w:type="gram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ыполняют  тестовые задания. Письменный пересказ текста. Сравнение текста с неочевидными причинно-следственными связями. Выявляют смысловой и эмоциональный подтекст. Отвечают на вопросы по содержанию словами текста.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Строители земли. Строители морского берега.Стр.16-17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Читают, отвечают на вопросы.  Выполняют  тестовые задания. Составление плана текста. Сравнение текста с неочевидными причинно-следственными связями.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Пчелиный улей. Невидимый свет. Стр.18-19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вслух, про себя, «вприглядку»</w:t>
            </w:r>
            <w:proofErr w:type="gram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екста. Прогнозируют содержание читаемого. Отвечают на вопросы в виде </w:t>
            </w:r>
            <w:proofErr w:type="spell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тестов.Читают</w:t>
            </w:r>
            <w:proofErr w:type="spell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отвечают на вопросы.  Выполняют  тестовые задания. Составление плана текста. Выявляют смысловой и эмоциональный подтекст.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Неслышимый звук. Почему ночью все кошки серы? Стр.20-21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Читают, отвечают на вопросы.  Выявляют в тексте слова и выражения, значения которых непонятно, и осознают потребность в выяснении их смысла</w:t>
            </w:r>
            <w:proofErr w:type="gram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ыполняют  тестовые задания. Составление плана текста.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Пиноккио и Буратино. Шум вредный и шум полезный.</w:t>
            </w:r>
          </w:p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Стр.22-23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Читают, отвечают на вопросы.  Письменный пересказ текста. Выполняют  тестовые задания. Выявляют смысловой и эмоциональный подтекст.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Вьюнок. Стр.24-25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Составление рассказа по картинке,  письменный пересказ по ключевым словам.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Письмо картинами в </w:t>
            </w: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современной России. Ключики вкуса.      Стр..26-27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Читают, отвечают на вопросы.  Выявляют в тексте слова и выражения, </w:t>
            </w: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значения которых непонятно, и осознают потребность в выяснении их смысла Письменный пересказ текста. Выполняют  тестовые задания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Зачем нам ключики вкуса? Вкусно, но не еда. Стр.28-29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Читают, отвечают на вопросы.  Выявляют в тексте слова и выражения, значения которых непонятно, и осознают потребность в выяснении их смысла</w:t>
            </w:r>
            <w:proofErr w:type="gram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ыполняют  тестовые задания. Составление плана текста. Находят главную мысль, сформулированную в тексте. Прогнозируют содержание читаемого. Отвечают на вопросы по содержанию словами текста.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 японской бане. Ода русской печке. Стр.30-31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Читают, отвечают на вопросы.  Выполняют  тестовые задания. Составление плана текста.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Голубиная почта. Бутылочная почта. Стр.32-33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Читают, отвечают на вопросы.  Выполняют  тестовые задания. Составление плана текста. Отвечают на вопросы по содержанию словами текста.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Взрывчатка без взрывчатки. Три минуты молчания. Стр.34-35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Читают, отвечают на вопросы.  Выполняют  тестовые задания. Составление плана текста. Выявляют смысловой и эмоциональный подтекст.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Сухой лед. Катамаран. Стр.36-37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Читают, отвечают на вопросы.  Выполняют  тестовые задания. Составление плана текста. Устный пересказ по ключевым словам.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Корабли на подводных крыльях. Орден улыбки. Стр.38-39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Читают, отвечают на вопросы.  Выявляют в тексте слова и выражения, значения которых непонятно, и осознают потребность в выяснении их смысла</w:t>
            </w:r>
            <w:proofErr w:type="gram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ыполняют  тестовые задания. Составление плана текста. Отвечают на вопросы по содержанию словами текста.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Цветы-капканы. Сэндвич.</w:t>
            </w:r>
          </w:p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Стр.40-41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Читают, отвечают </w:t>
            </w:r>
            <w:r w:rsidRPr="00C062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письменно </w:t>
            </w: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вопросы. Выявляют в тексте слова и выражения, значения которых непонятно, и осознают потребность в выяснении их смысла</w:t>
            </w:r>
            <w:proofErr w:type="gram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</w:t>
            </w:r>
            <w:proofErr w:type="gram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ыполняют  тестовые задания. Составление плана текста.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змея главнее? Узоры на окнах. Стр.42-43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Читают, отвечают </w:t>
            </w:r>
            <w:r w:rsidRPr="00C062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письменно </w:t>
            </w: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вопросы.  Выполняют  тестовые задания. Составление плана текста.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Вода, которая разрывает камень. Почему у насекомых шесть ног? Стр.44-45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Читают, отвечают </w:t>
            </w:r>
            <w:r w:rsidRPr="00C062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письменно </w:t>
            </w: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вопросы.  Выявляют в тексте слова и выражения, значения которых непонятно, и осознают потребность в выяснении их смысла</w:t>
            </w:r>
            <w:proofErr w:type="gram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ыполняют  тестовые задания. Составление плана текста. Устный пересказ по ключевым словам. Выявляют смысловой и эмоциональный </w:t>
            </w: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подтекст.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Почти одноразовая обувь. Дом из старых бутылок. Стр.46-47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Читают, отвечают </w:t>
            </w:r>
            <w:r w:rsidRPr="00C062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письменно </w:t>
            </w: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вопросы.  Выявляют в тексте слова и выражения, значения которых непонятно, и осознают потребность в выяснении их смысла</w:t>
            </w:r>
            <w:proofErr w:type="gram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ыполняют  тестовые задания. Составление плана текста. Прогнозируют содержание читаемого. Выявляют смысловой и эмоциональный подтекст.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Древние надписи. Стр.48-49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 по картинке.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Летучие рыбы Джорджа </w:t>
            </w:r>
            <w:proofErr w:type="spell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Кейли</w:t>
            </w:r>
            <w:proofErr w:type="spell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Чайная церемония.Стр.50-51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Читают, отвечают на вопросы.  Выполняют  тестовые задания. Составление плана текста. Устный пересказ по ключевым словам.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Вечная мерзлота-вечный холодильник. Неподвижный транспорт.Стр.52-53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Читают, отвечают письменно на вопросы. Выявляют в тексте слова и выражения, значения которых непонятно, и осознают потребность в выяснении их смысла</w:t>
            </w:r>
            <w:proofErr w:type="gram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ыполняют  тестовые задания. Составление плана текста. Находят главную мысль, сформулированную в тексте.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Зачем нам два уха и два глаза? Сверхзвуковая скорость-инструмент пастуха. Стр.54-55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Читают, отвечают на вопросы. Выявляют в тексте слова и выражения, значения которых непонятно, и осознают потребность в выяснении их смысла</w:t>
            </w:r>
            <w:proofErr w:type="gram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ыполняют  тестовые задания. Составление плана текста. Выявляют смысловой и эмоциональный подтекст.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Компьюторный</w:t>
            </w:r>
            <w:proofErr w:type="spell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мультфильм, как научное пособие. Надувайся и ты победишь! Стр.56-57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Читают, отвечают письменно на вопросы.  Выполняют  тестовые задания. Составление плана текста. Прогнозируют содержание читаемого. Выявляют смысловой и эмоциональный подтекст.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Летоисчисление. Стр.58-59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Читают, отвечают письменно на вопросы.  Выявляют в тексте слова и выражения, значения которых непонятно, и осознают потребность в выяснении их смысла</w:t>
            </w:r>
            <w:proofErr w:type="gram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</w:t>
            </w:r>
            <w:proofErr w:type="gram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ыполняют  тестовые задания. Сочинение по картинке. Письменный пересказ по ключевым словам.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Куры и гуси. Раз – и вымыт глаз. Стр.60-61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Читают, отвечают письменно на вопросы. Выявляют в тексте слова и выражения, значения которых непонятно, и осознают потребность в выяснении их смысла</w:t>
            </w:r>
            <w:proofErr w:type="gram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ыполняют  тестовые задания. Составление плана текста. Письменный пересказ по ключевым словам.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Птичьи консервы. Тюлени и неуклюжие, и ловкие. Стр.62-63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Читают, отвечают письменно на вопросы. Выявляют в тексте слова и выражения, значения которых непонятно, и осознают потребность в выяснении их смысла</w:t>
            </w:r>
            <w:proofErr w:type="gram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ыполняют  тестовые задания. Составление плана текста. Находят главную мысль, сформулированную в тексте. Прогнозируют содержание читаемого.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придумали буквы? Китайская грамота. Стр.64-65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Читают, отвечают письменно на вопросы.  Выполняют  тестовые задания. Составление плана текста. Находят главную мысль, сформулированную в тексте. Прогнозируют содержание читаемого. Выявляют смысловой и эмоциональный подтекст.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Тормоза для корабля. Марсианские шоферы. Стр.66-67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Читают, отвечают письменно на вопросы. Выявляют в тексте слова и выражения, значения которых непонятно, и осознают потребность в выяснении их смысла</w:t>
            </w:r>
            <w:proofErr w:type="gramStart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ыполняют  тестовые задания. Составление плана текста. Письменный пересказ по ключевым словам.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Умелый пекарь. Стр.68-69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Письменный пересказ по ключевым словам. Выявляют в тексте слова и выражения, значения которых непонятно, и осознают потребность в выяснении их смысла. Выявляют смысловой и эмоциональный подтекст.</w:t>
            </w:r>
          </w:p>
        </w:tc>
      </w:tr>
      <w:tr w:rsidR="00EF7E4C" w:rsidRPr="00C062E8" w:rsidTr="00EF7E4C">
        <w:tc>
          <w:tcPr>
            <w:tcW w:w="86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783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творческих работ.</w:t>
            </w:r>
          </w:p>
        </w:tc>
        <w:tc>
          <w:tcPr>
            <w:tcW w:w="1134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EF7E4C" w:rsidRPr="00C062E8" w:rsidRDefault="00EF7E4C" w:rsidP="00EF7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7E4C" w:rsidRPr="00C062E8" w:rsidRDefault="00EF7E4C" w:rsidP="00EF7E4C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0715" w:rsidRPr="00C062E8" w:rsidRDefault="00590715" w:rsidP="005907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90715" w:rsidRPr="00C062E8" w:rsidRDefault="00590715" w:rsidP="005907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90715" w:rsidRPr="00C062E8" w:rsidRDefault="00590715" w:rsidP="005907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90715" w:rsidRPr="00C062E8" w:rsidRDefault="00590715" w:rsidP="005907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25FA0" w:rsidRPr="00C062E8" w:rsidRDefault="00425FA0" w:rsidP="00425FA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500CA9" w:rsidRDefault="00500CA9" w:rsidP="00425FA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0CA9" w:rsidRDefault="00500CA9" w:rsidP="00425FA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0CA9" w:rsidRDefault="00500CA9" w:rsidP="00425FA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0CA9" w:rsidRDefault="00500CA9" w:rsidP="00425FA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5FA0" w:rsidRPr="00C062E8" w:rsidRDefault="00425FA0" w:rsidP="00425FA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62E8">
        <w:rPr>
          <w:rFonts w:ascii="Times New Roman" w:eastAsia="Calibri" w:hAnsi="Times New Roman" w:cs="Times New Roman"/>
          <w:b/>
          <w:sz w:val="28"/>
          <w:szCs w:val="28"/>
        </w:rPr>
        <w:t>Приложение.</w:t>
      </w:r>
    </w:p>
    <w:p w:rsidR="00425FA0" w:rsidRPr="00C062E8" w:rsidRDefault="00425FA0" w:rsidP="00425FA0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062E8">
        <w:rPr>
          <w:rFonts w:ascii="Times New Roman" w:hAnsi="Times New Roman" w:cs="Times New Roman"/>
          <w:b/>
          <w:sz w:val="28"/>
          <w:szCs w:val="28"/>
        </w:rPr>
        <w:t>Контроль исполнения программы</w:t>
      </w:r>
      <w:r w:rsidRPr="00C062E8">
        <w:rPr>
          <w:rFonts w:ascii="Times New Roman" w:hAnsi="Times New Roman" w:cs="Times New Roman"/>
          <w:sz w:val="28"/>
          <w:szCs w:val="28"/>
        </w:rPr>
        <w:t xml:space="preserve"> будет осуществляться с помощью следующих видов работы:</w:t>
      </w:r>
    </w:p>
    <w:p w:rsidR="00425FA0" w:rsidRPr="00C062E8" w:rsidRDefault="00425FA0" w:rsidP="00425FA0">
      <w:pPr>
        <w:numPr>
          <w:ilvl w:val="0"/>
          <w:numId w:val="19"/>
        </w:num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62E8">
        <w:rPr>
          <w:rFonts w:ascii="Times New Roman" w:hAnsi="Times New Roman" w:cs="Times New Roman"/>
          <w:sz w:val="28"/>
          <w:szCs w:val="28"/>
        </w:rPr>
        <w:t>Контроль техники и навыка смыслового чтения;</w:t>
      </w:r>
    </w:p>
    <w:p w:rsidR="00425FA0" w:rsidRPr="00C062E8" w:rsidRDefault="00425FA0" w:rsidP="00425FA0">
      <w:pPr>
        <w:numPr>
          <w:ilvl w:val="0"/>
          <w:numId w:val="19"/>
        </w:num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62E8">
        <w:rPr>
          <w:rFonts w:ascii="Times New Roman" w:hAnsi="Times New Roman" w:cs="Times New Roman"/>
          <w:sz w:val="28"/>
          <w:szCs w:val="28"/>
        </w:rPr>
        <w:t>Проверка читательского кругозора (анкета);</w:t>
      </w:r>
    </w:p>
    <w:p w:rsidR="00425FA0" w:rsidRPr="00C062E8" w:rsidRDefault="00425FA0" w:rsidP="00425FA0">
      <w:pPr>
        <w:numPr>
          <w:ilvl w:val="0"/>
          <w:numId w:val="19"/>
        </w:num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62E8">
        <w:rPr>
          <w:rFonts w:ascii="Times New Roman" w:hAnsi="Times New Roman" w:cs="Times New Roman"/>
          <w:sz w:val="28"/>
          <w:szCs w:val="28"/>
        </w:rPr>
        <w:t>Анкетирование по выявлению мотивации чтения;</w:t>
      </w:r>
    </w:p>
    <w:p w:rsidR="00425FA0" w:rsidRPr="00C062E8" w:rsidRDefault="00425FA0" w:rsidP="00425FA0">
      <w:pPr>
        <w:numPr>
          <w:ilvl w:val="0"/>
          <w:numId w:val="19"/>
        </w:num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62E8">
        <w:rPr>
          <w:rFonts w:ascii="Times New Roman" w:hAnsi="Times New Roman" w:cs="Times New Roman"/>
          <w:sz w:val="28"/>
          <w:szCs w:val="28"/>
        </w:rPr>
        <w:t>Участие в конкурсах по данному предмету.</w:t>
      </w:r>
    </w:p>
    <w:p w:rsidR="00425FA0" w:rsidRPr="00C062E8" w:rsidRDefault="00425FA0" w:rsidP="00425FA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62E8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программы</w:t>
      </w:r>
      <w:r w:rsidRPr="00C062E8">
        <w:rPr>
          <w:rFonts w:ascii="Times New Roman" w:hAnsi="Times New Roman" w:cs="Times New Roman"/>
          <w:sz w:val="28"/>
          <w:szCs w:val="28"/>
        </w:rPr>
        <w:t>:</w:t>
      </w:r>
    </w:p>
    <w:p w:rsidR="00425FA0" w:rsidRPr="00C062E8" w:rsidRDefault="00425FA0" w:rsidP="00425FA0">
      <w:pPr>
        <w:numPr>
          <w:ilvl w:val="0"/>
          <w:numId w:val="20"/>
        </w:num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62E8">
        <w:rPr>
          <w:rFonts w:ascii="Times New Roman" w:hAnsi="Times New Roman" w:cs="Times New Roman"/>
          <w:sz w:val="28"/>
          <w:szCs w:val="28"/>
        </w:rPr>
        <w:t>Улучшение техники и навыка смыслового чтения;</w:t>
      </w:r>
    </w:p>
    <w:p w:rsidR="00425FA0" w:rsidRPr="00C062E8" w:rsidRDefault="00425FA0" w:rsidP="00425FA0">
      <w:pPr>
        <w:numPr>
          <w:ilvl w:val="0"/>
          <w:numId w:val="20"/>
        </w:num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62E8">
        <w:rPr>
          <w:rFonts w:ascii="Times New Roman" w:hAnsi="Times New Roman" w:cs="Times New Roman"/>
          <w:sz w:val="28"/>
          <w:szCs w:val="28"/>
        </w:rPr>
        <w:t>Становление и расширение читательского кругозора;</w:t>
      </w:r>
    </w:p>
    <w:p w:rsidR="00CB79C1" w:rsidRPr="00C062E8" w:rsidRDefault="00CB79C1" w:rsidP="00590715">
      <w:pPr>
        <w:numPr>
          <w:ilvl w:val="0"/>
          <w:numId w:val="20"/>
        </w:num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56AE" w:rsidRPr="00C062E8" w:rsidRDefault="00B556AE" w:rsidP="00590715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56AE" w:rsidRPr="00C062E8" w:rsidRDefault="00B556AE" w:rsidP="00590715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62E8">
        <w:rPr>
          <w:rFonts w:ascii="Times New Roman" w:eastAsia="Calibri" w:hAnsi="Times New Roman" w:cs="Times New Roman"/>
          <w:b/>
          <w:sz w:val="28"/>
          <w:szCs w:val="28"/>
        </w:rPr>
        <w:t>Формы педагогического контроля:</w:t>
      </w:r>
    </w:p>
    <w:p w:rsidR="00B556AE" w:rsidRPr="00C062E8" w:rsidRDefault="00B556AE" w:rsidP="0059071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62E8">
        <w:rPr>
          <w:rFonts w:ascii="Times New Roman" w:eastAsia="Calibri" w:hAnsi="Times New Roman" w:cs="Times New Roman"/>
          <w:b/>
          <w:sz w:val="28"/>
          <w:szCs w:val="28"/>
        </w:rPr>
        <w:t>Входная диагностика</w:t>
      </w:r>
    </w:p>
    <w:p w:rsidR="00CB79C1" w:rsidRPr="00C062E8" w:rsidRDefault="00CB79C1" w:rsidP="00590715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62E8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</w:t>
      </w:r>
      <w:proofErr w:type="spellStart"/>
      <w:r w:rsidRPr="00C062E8">
        <w:rPr>
          <w:rFonts w:ascii="Times New Roman" w:eastAsia="Calibri" w:hAnsi="Times New Roman" w:cs="Times New Roman"/>
          <w:b/>
          <w:sz w:val="28"/>
          <w:szCs w:val="28"/>
        </w:rPr>
        <w:t>сформированности</w:t>
      </w:r>
      <w:proofErr w:type="spellEnd"/>
      <w:r w:rsidRPr="00C062E8">
        <w:rPr>
          <w:rFonts w:ascii="Times New Roman" w:eastAsia="Calibri" w:hAnsi="Times New Roman" w:cs="Times New Roman"/>
          <w:b/>
          <w:sz w:val="28"/>
          <w:szCs w:val="28"/>
        </w:rPr>
        <w:t xml:space="preserve"> навыка смыслового чтения,</w:t>
      </w:r>
    </w:p>
    <w:p w:rsidR="00B556AE" w:rsidRPr="00C062E8" w:rsidRDefault="00B556AE" w:rsidP="00590715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62E8">
        <w:rPr>
          <w:rFonts w:ascii="Times New Roman" w:eastAsia="Calibri" w:hAnsi="Times New Roman" w:cs="Times New Roman"/>
          <w:sz w:val="28"/>
          <w:szCs w:val="28"/>
        </w:rPr>
        <w:t>собеседование</w:t>
      </w:r>
    </w:p>
    <w:p w:rsidR="00B556AE" w:rsidRPr="00C062E8" w:rsidRDefault="00B556AE" w:rsidP="00590715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62E8">
        <w:rPr>
          <w:rFonts w:ascii="Times New Roman" w:eastAsia="Calibri" w:hAnsi="Times New Roman" w:cs="Times New Roman"/>
          <w:sz w:val="28"/>
          <w:szCs w:val="28"/>
        </w:rPr>
        <w:t>анкетирование</w:t>
      </w:r>
    </w:p>
    <w:p w:rsidR="00B556AE" w:rsidRPr="00C062E8" w:rsidRDefault="00B556AE" w:rsidP="0059071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62E8">
        <w:rPr>
          <w:rFonts w:ascii="Times New Roman" w:eastAsia="Calibri" w:hAnsi="Times New Roman" w:cs="Times New Roman"/>
          <w:b/>
          <w:sz w:val="28"/>
          <w:szCs w:val="28"/>
        </w:rPr>
        <w:t>Промежуточная диагностика</w:t>
      </w:r>
    </w:p>
    <w:p w:rsidR="00B556AE" w:rsidRPr="00C062E8" w:rsidRDefault="00B556AE" w:rsidP="00590715">
      <w:pPr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62E8">
        <w:rPr>
          <w:rFonts w:ascii="Times New Roman" w:eastAsia="Calibri" w:hAnsi="Times New Roman" w:cs="Times New Roman"/>
          <w:sz w:val="28"/>
          <w:szCs w:val="28"/>
        </w:rPr>
        <w:t>В течение учебного года используются следующие формы текущего педагогического контроля:</w:t>
      </w:r>
    </w:p>
    <w:p w:rsidR="00CB79C1" w:rsidRPr="00C062E8" w:rsidRDefault="00CB79C1" w:rsidP="00590715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62E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таблица </w:t>
      </w:r>
      <w:proofErr w:type="spellStart"/>
      <w:r w:rsidRPr="00C062E8">
        <w:rPr>
          <w:rFonts w:ascii="Times New Roman" w:eastAsia="Calibri" w:hAnsi="Times New Roman" w:cs="Times New Roman"/>
          <w:b/>
          <w:sz w:val="28"/>
          <w:szCs w:val="28"/>
        </w:rPr>
        <w:t>сформированности</w:t>
      </w:r>
      <w:proofErr w:type="spellEnd"/>
      <w:r w:rsidRPr="00C062E8">
        <w:rPr>
          <w:rFonts w:ascii="Times New Roman" w:eastAsia="Calibri" w:hAnsi="Times New Roman" w:cs="Times New Roman"/>
          <w:b/>
          <w:sz w:val="28"/>
          <w:szCs w:val="28"/>
        </w:rPr>
        <w:t xml:space="preserve"> навыка смыслового чтения,</w:t>
      </w:r>
    </w:p>
    <w:p w:rsidR="00B556AE" w:rsidRPr="00C062E8" w:rsidRDefault="00B556AE" w:rsidP="00590715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62E8">
        <w:rPr>
          <w:rFonts w:ascii="Times New Roman" w:eastAsia="Calibri" w:hAnsi="Times New Roman" w:cs="Times New Roman"/>
          <w:sz w:val="28"/>
          <w:szCs w:val="28"/>
        </w:rPr>
        <w:t>педагогическое наблюдение</w:t>
      </w:r>
    </w:p>
    <w:p w:rsidR="00B556AE" w:rsidRPr="00C062E8" w:rsidRDefault="00B556AE" w:rsidP="00590715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62E8">
        <w:rPr>
          <w:rFonts w:ascii="Times New Roman" w:eastAsia="Calibri" w:hAnsi="Times New Roman" w:cs="Times New Roman"/>
          <w:sz w:val="28"/>
          <w:szCs w:val="28"/>
        </w:rPr>
        <w:t>собеседование</w:t>
      </w:r>
    </w:p>
    <w:p w:rsidR="00FC09A8" w:rsidRPr="00C062E8" w:rsidRDefault="00B556AE" w:rsidP="00590715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62E8">
        <w:rPr>
          <w:rFonts w:ascii="Times New Roman" w:eastAsia="Calibri" w:hAnsi="Times New Roman" w:cs="Times New Roman"/>
          <w:sz w:val="28"/>
          <w:szCs w:val="28"/>
        </w:rPr>
        <w:t>изучение практических и творческих работ</w:t>
      </w:r>
      <w:r w:rsidR="00FC09A8" w:rsidRPr="00C062E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556AE" w:rsidRPr="00C062E8" w:rsidRDefault="00FC09A8" w:rsidP="00590715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62E8">
        <w:rPr>
          <w:rFonts w:ascii="Times New Roman" w:eastAsia="Calibri" w:hAnsi="Times New Roman" w:cs="Times New Roman"/>
          <w:sz w:val="28"/>
          <w:szCs w:val="28"/>
        </w:rPr>
        <w:t>защита  проектов</w:t>
      </w:r>
    </w:p>
    <w:p w:rsidR="00B556AE" w:rsidRPr="00C062E8" w:rsidRDefault="00B556AE" w:rsidP="0059071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62E8">
        <w:rPr>
          <w:rFonts w:ascii="Times New Roman" w:eastAsia="Calibri" w:hAnsi="Times New Roman" w:cs="Times New Roman"/>
          <w:b/>
          <w:sz w:val="28"/>
          <w:szCs w:val="28"/>
        </w:rPr>
        <w:t>Итоговая диагностика</w:t>
      </w:r>
    </w:p>
    <w:p w:rsidR="00FC09A8" w:rsidRPr="00C062E8" w:rsidRDefault="00FC09A8" w:rsidP="00590715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62E8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</w:t>
      </w:r>
      <w:proofErr w:type="spellStart"/>
      <w:r w:rsidRPr="00C062E8">
        <w:rPr>
          <w:rFonts w:ascii="Times New Roman" w:eastAsia="Calibri" w:hAnsi="Times New Roman" w:cs="Times New Roman"/>
          <w:b/>
          <w:sz w:val="28"/>
          <w:szCs w:val="28"/>
        </w:rPr>
        <w:t>сформированности</w:t>
      </w:r>
      <w:proofErr w:type="spellEnd"/>
      <w:r w:rsidRPr="00C062E8">
        <w:rPr>
          <w:rFonts w:ascii="Times New Roman" w:eastAsia="Calibri" w:hAnsi="Times New Roman" w:cs="Times New Roman"/>
          <w:b/>
          <w:sz w:val="28"/>
          <w:szCs w:val="28"/>
        </w:rPr>
        <w:t xml:space="preserve"> навыка смыслового чтения,</w:t>
      </w:r>
    </w:p>
    <w:p w:rsidR="00B556AE" w:rsidRPr="00C062E8" w:rsidRDefault="00B556AE" w:rsidP="00590715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62E8">
        <w:rPr>
          <w:rFonts w:ascii="Times New Roman" w:eastAsia="Calibri" w:hAnsi="Times New Roman" w:cs="Times New Roman"/>
          <w:sz w:val="28"/>
          <w:szCs w:val="28"/>
        </w:rPr>
        <w:t xml:space="preserve">творческий отчет </w:t>
      </w:r>
      <w:r w:rsidR="00FC09A8" w:rsidRPr="00C062E8">
        <w:rPr>
          <w:rFonts w:ascii="Times New Roman" w:eastAsia="Calibri" w:hAnsi="Times New Roman" w:cs="Times New Roman"/>
          <w:sz w:val="28"/>
          <w:szCs w:val="28"/>
        </w:rPr>
        <w:t xml:space="preserve"> (4 класс)</w:t>
      </w:r>
    </w:p>
    <w:p w:rsidR="00B556AE" w:rsidRPr="00C062E8" w:rsidRDefault="00B556AE" w:rsidP="0059071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62E8">
        <w:rPr>
          <w:rFonts w:ascii="Times New Roman" w:eastAsia="Calibri" w:hAnsi="Times New Roman" w:cs="Times New Roman"/>
          <w:sz w:val="28"/>
          <w:szCs w:val="28"/>
        </w:rPr>
        <w:t>Использование различных форм диагностики помогает дифференцировать образовательный процесс.</w:t>
      </w:r>
    </w:p>
    <w:p w:rsidR="00B556AE" w:rsidRPr="00C062E8" w:rsidRDefault="00B556AE" w:rsidP="0059071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62E8">
        <w:rPr>
          <w:rFonts w:ascii="Times New Roman" w:eastAsia="Calibri" w:hAnsi="Times New Roman" w:cs="Times New Roman"/>
          <w:b/>
          <w:sz w:val="28"/>
          <w:szCs w:val="28"/>
        </w:rPr>
        <w:t>Формы представления результатов диагностики:</w:t>
      </w:r>
    </w:p>
    <w:p w:rsidR="00B556AE" w:rsidRPr="00C062E8" w:rsidRDefault="00B556AE" w:rsidP="00590715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62E8">
        <w:rPr>
          <w:rFonts w:ascii="Times New Roman" w:eastAsia="Calibri" w:hAnsi="Times New Roman" w:cs="Times New Roman"/>
          <w:sz w:val="28"/>
          <w:szCs w:val="28"/>
        </w:rPr>
        <w:t>диаграмма изменений знаний, умений, навыков и воспитанности;</w:t>
      </w:r>
    </w:p>
    <w:p w:rsidR="002E6DE2" w:rsidRPr="00C062E8" w:rsidRDefault="002E6DE2" w:rsidP="00590715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62E8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</w:t>
      </w:r>
      <w:proofErr w:type="spellStart"/>
      <w:r w:rsidRPr="00C062E8">
        <w:rPr>
          <w:rFonts w:ascii="Times New Roman" w:eastAsia="Calibri" w:hAnsi="Times New Roman" w:cs="Times New Roman"/>
          <w:b/>
          <w:sz w:val="28"/>
          <w:szCs w:val="28"/>
        </w:rPr>
        <w:t>сформированности</w:t>
      </w:r>
      <w:proofErr w:type="spellEnd"/>
      <w:r w:rsidRPr="00C062E8">
        <w:rPr>
          <w:rFonts w:ascii="Times New Roman" w:eastAsia="Calibri" w:hAnsi="Times New Roman" w:cs="Times New Roman"/>
          <w:b/>
          <w:sz w:val="28"/>
          <w:szCs w:val="28"/>
        </w:rPr>
        <w:t xml:space="preserve"> навыка смыслового чтения,</w:t>
      </w:r>
    </w:p>
    <w:p w:rsidR="00B556AE" w:rsidRPr="00C062E8" w:rsidRDefault="00F04BC9" w:rsidP="00590715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62E8">
        <w:rPr>
          <w:rFonts w:ascii="Times New Roman" w:eastAsia="Calibri" w:hAnsi="Times New Roman" w:cs="Times New Roman"/>
          <w:sz w:val="28"/>
          <w:szCs w:val="28"/>
        </w:rPr>
        <w:t>«Мои достижения. Ра</w:t>
      </w:r>
      <w:r w:rsidR="00493357" w:rsidRPr="00C062E8">
        <w:rPr>
          <w:rFonts w:ascii="Times New Roman" w:eastAsia="Calibri" w:hAnsi="Times New Roman" w:cs="Times New Roman"/>
          <w:sz w:val="28"/>
          <w:szCs w:val="28"/>
        </w:rPr>
        <w:t>здел портфолио</w:t>
      </w:r>
      <w:r w:rsidR="00B556AE" w:rsidRPr="00C062E8">
        <w:rPr>
          <w:rFonts w:ascii="Times New Roman" w:eastAsia="Calibri" w:hAnsi="Times New Roman" w:cs="Times New Roman"/>
          <w:sz w:val="28"/>
          <w:szCs w:val="28"/>
        </w:rPr>
        <w:t>» (в н</w:t>
      </w:r>
      <w:r w:rsidR="002E6DE2" w:rsidRPr="00C062E8">
        <w:rPr>
          <w:rFonts w:ascii="Times New Roman" w:eastAsia="Calibri" w:hAnsi="Times New Roman" w:cs="Times New Roman"/>
          <w:sz w:val="28"/>
          <w:szCs w:val="28"/>
        </w:rPr>
        <w:t>её заносятся результаты  конкурсов, проекты</w:t>
      </w:r>
      <w:r w:rsidR="00B556AE" w:rsidRPr="00C062E8">
        <w:rPr>
          <w:rFonts w:ascii="Times New Roman" w:eastAsia="Calibri" w:hAnsi="Times New Roman" w:cs="Times New Roman"/>
          <w:sz w:val="28"/>
          <w:szCs w:val="28"/>
        </w:rPr>
        <w:t>, активность на занятиях и т.д.);</w:t>
      </w:r>
    </w:p>
    <w:p w:rsidR="00B556AE" w:rsidRPr="00C062E8" w:rsidRDefault="00B556AE" w:rsidP="00590715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62E8">
        <w:rPr>
          <w:rFonts w:ascii="Times New Roman" w:eastAsia="Calibri" w:hAnsi="Times New Roman" w:cs="Times New Roman"/>
          <w:sz w:val="28"/>
          <w:szCs w:val="28"/>
        </w:rPr>
        <w:t>запись в журнале, где педагог фиксирует достижения и результаты  обучающихся в различных мероприятиях, конкурсах и т. д.</w:t>
      </w:r>
    </w:p>
    <w:p w:rsidR="00B556AE" w:rsidRPr="00C062E8" w:rsidRDefault="00B556AE" w:rsidP="0059071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62E8">
        <w:rPr>
          <w:rFonts w:ascii="Times New Roman" w:eastAsia="Calibri" w:hAnsi="Times New Roman" w:cs="Times New Roman"/>
          <w:sz w:val="28"/>
          <w:szCs w:val="28"/>
        </w:rPr>
        <w:t xml:space="preserve">Для выявления уровня развития способностей и личностных  </w:t>
      </w:r>
      <w:proofErr w:type="gramStart"/>
      <w:r w:rsidRPr="00C062E8">
        <w:rPr>
          <w:rFonts w:ascii="Times New Roman" w:eastAsia="Calibri" w:hAnsi="Times New Roman" w:cs="Times New Roman"/>
          <w:sz w:val="28"/>
          <w:szCs w:val="28"/>
        </w:rPr>
        <w:t>качеств</w:t>
      </w:r>
      <w:proofErr w:type="gramEnd"/>
      <w:r w:rsidRPr="00C062E8">
        <w:rPr>
          <w:rFonts w:ascii="Times New Roman" w:eastAsia="Calibri" w:hAnsi="Times New Roman" w:cs="Times New Roman"/>
          <w:sz w:val="28"/>
          <w:szCs w:val="28"/>
        </w:rPr>
        <w:t xml:space="preserve"> обучающихся и их соответствия прогнозируемым результатам образовательной программы, разработаны следующие </w:t>
      </w:r>
      <w:r w:rsidRPr="00C062E8">
        <w:rPr>
          <w:rFonts w:ascii="Times New Roman" w:eastAsia="Calibri" w:hAnsi="Times New Roman" w:cs="Times New Roman"/>
          <w:b/>
          <w:sz w:val="28"/>
          <w:szCs w:val="28"/>
        </w:rPr>
        <w:t>параметры ЗУН и критерии их оценки</w:t>
      </w:r>
      <w:r w:rsidRPr="00C062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56AE" w:rsidRPr="00C062E8" w:rsidRDefault="00B556AE" w:rsidP="005907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62E8">
        <w:rPr>
          <w:rFonts w:ascii="Times New Roman" w:eastAsia="Calibri" w:hAnsi="Times New Roman" w:cs="Times New Roman"/>
          <w:b/>
          <w:sz w:val="28"/>
          <w:szCs w:val="28"/>
        </w:rPr>
        <w:t>Критерии оценки ЗУН:</w:t>
      </w:r>
    </w:p>
    <w:p w:rsidR="00B556AE" w:rsidRPr="00C062E8" w:rsidRDefault="00B556AE" w:rsidP="005907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62E8">
        <w:rPr>
          <w:rFonts w:ascii="Times New Roman" w:eastAsia="Calibri" w:hAnsi="Times New Roman" w:cs="Times New Roman"/>
          <w:b/>
          <w:sz w:val="28"/>
          <w:szCs w:val="28"/>
        </w:rPr>
        <w:t xml:space="preserve">3 балла  </w:t>
      </w:r>
      <w:r w:rsidRPr="00C062E8">
        <w:rPr>
          <w:rFonts w:ascii="Times New Roman" w:eastAsia="Calibri" w:hAnsi="Times New Roman" w:cs="Times New Roman"/>
          <w:sz w:val="28"/>
          <w:szCs w:val="28"/>
        </w:rPr>
        <w:t>-  высокий уровень;</w:t>
      </w:r>
    </w:p>
    <w:p w:rsidR="00B556AE" w:rsidRPr="00C062E8" w:rsidRDefault="00B556AE" w:rsidP="005907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62E8">
        <w:rPr>
          <w:rFonts w:ascii="Times New Roman" w:eastAsia="Calibri" w:hAnsi="Times New Roman" w:cs="Times New Roman"/>
          <w:b/>
          <w:sz w:val="28"/>
          <w:szCs w:val="28"/>
        </w:rPr>
        <w:t xml:space="preserve">2 балла  </w:t>
      </w:r>
      <w:r w:rsidR="00FC09A8" w:rsidRPr="00C062E8">
        <w:rPr>
          <w:rFonts w:ascii="Times New Roman" w:eastAsia="Calibri" w:hAnsi="Times New Roman" w:cs="Times New Roman"/>
          <w:sz w:val="28"/>
          <w:szCs w:val="28"/>
        </w:rPr>
        <w:t xml:space="preserve">- средний </w:t>
      </w:r>
      <w:r w:rsidRPr="00C062E8">
        <w:rPr>
          <w:rFonts w:ascii="Times New Roman" w:eastAsia="Calibri" w:hAnsi="Times New Roman" w:cs="Times New Roman"/>
          <w:sz w:val="28"/>
          <w:szCs w:val="28"/>
        </w:rPr>
        <w:t>уровень;</w:t>
      </w:r>
    </w:p>
    <w:p w:rsidR="00F04BC9" w:rsidRPr="00C062E8" w:rsidRDefault="00B556AE" w:rsidP="00590715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62E8">
        <w:rPr>
          <w:rFonts w:ascii="Times New Roman" w:eastAsia="Calibri" w:hAnsi="Times New Roman" w:cs="Times New Roman"/>
          <w:b/>
          <w:sz w:val="28"/>
          <w:szCs w:val="28"/>
        </w:rPr>
        <w:t xml:space="preserve">1 балл </w:t>
      </w:r>
      <w:r w:rsidR="00FC09A8" w:rsidRPr="00C062E8">
        <w:rPr>
          <w:rFonts w:ascii="Times New Roman" w:eastAsia="Calibri" w:hAnsi="Times New Roman" w:cs="Times New Roman"/>
          <w:sz w:val="28"/>
          <w:szCs w:val="28"/>
        </w:rPr>
        <w:t xml:space="preserve"> - низки</w:t>
      </w:r>
      <w:r w:rsidRPr="00C062E8">
        <w:rPr>
          <w:rFonts w:ascii="Times New Roman" w:eastAsia="Calibri" w:hAnsi="Times New Roman" w:cs="Times New Roman"/>
          <w:sz w:val="28"/>
          <w:szCs w:val="28"/>
        </w:rPr>
        <w:t>й уровень.</w:t>
      </w:r>
      <w:bookmarkStart w:id="1" w:name="_Toc400055532"/>
    </w:p>
    <w:p w:rsidR="00F04BC9" w:rsidRPr="00C062E8" w:rsidRDefault="00F04BC9" w:rsidP="0059071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62E8">
        <w:rPr>
          <w:rFonts w:ascii="Times New Roman" w:hAnsi="Times New Roman" w:cs="Times New Roman"/>
          <w:i/>
          <w:sz w:val="28"/>
          <w:szCs w:val="28"/>
        </w:rPr>
        <w:t>Работа с читательским дневником</w:t>
      </w:r>
      <w:r w:rsidRPr="00C062E8">
        <w:rPr>
          <w:rFonts w:ascii="Times New Roman" w:hAnsi="Times New Roman" w:cs="Times New Roman"/>
          <w:sz w:val="28"/>
          <w:szCs w:val="28"/>
        </w:rPr>
        <w:t>:</w:t>
      </w:r>
    </w:p>
    <w:p w:rsidR="00F04BC9" w:rsidRPr="00C062E8" w:rsidRDefault="00F04BC9" w:rsidP="00590715">
      <w:pPr>
        <w:numPr>
          <w:ilvl w:val="0"/>
          <w:numId w:val="18"/>
        </w:num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62E8">
        <w:rPr>
          <w:rFonts w:ascii="Times New Roman" w:hAnsi="Times New Roman" w:cs="Times New Roman"/>
          <w:sz w:val="28"/>
          <w:szCs w:val="28"/>
        </w:rPr>
        <w:t>Ежедневный учет прочитанного для учащихся 2 класс</w:t>
      </w:r>
      <w:r w:rsidR="00425FA0">
        <w:rPr>
          <w:rFonts w:ascii="Times New Roman" w:hAnsi="Times New Roman" w:cs="Times New Roman"/>
          <w:sz w:val="28"/>
          <w:szCs w:val="28"/>
        </w:rPr>
        <w:t>а</w:t>
      </w:r>
      <w:r w:rsidRPr="00C062E8">
        <w:rPr>
          <w:rFonts w:ascii="Times New Roman" w:hAnsi="Times New Roman" w:cs="Times New Roman"/>
          <w:sz w:val="28"/>
          <w:szCs w:val="28"/>
        </w:rPr>
        <w:t>;</w:t>
      </w:r>
    </w:p>
    <w:p w:rsidR="00F04BC9" w:rsidRPr="00C062E8" w:rsidRDefault="00F04BC9" w:rsidP="00590715">
      <w:pPr>
        <w:numPr>
          <w:ilvl w:val="0"/>
          <w:numId w:val="18"/>
        </w:num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62E8">
        <w:rPr>
          <w:rFonts w:ascii="Times New Roman" w:hAnsi="Times New Roman" w:cs="Times New Roman"/>
          <w:sz w:val="28"/>
          <w:szCs w:val="28"/>
        </w:rPr>
        <w:t>Ежедневный учет прочитанного и периодический анализ для учащихся 3-4 классов;</w:t>
      </w:r>
    </w:p>
    <w:p w:rsidR="00F04BC9" w:rsidRPr="00C062E8" w:rsidRDefault="00F04BC9" w:rsidP="00590715">
      <w:pPr>
        <w:numPr>
          <w:ilvl w:val="0"/>
          <w:numId w:val="18"/>
        </w:num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62E8">
        <w:rPr>
          <w:rFonts w:ascii="Times New Roman" w:hAnsi="Times New Roman" w:cs="Times New Roman"/>
          <w:sz w:val="28"/>
          <w:szCs w:val="28"/>
        </w:rPr>
        <w:lastRenderedPageBreak/>
        <w:t>Составление рекомендательного списка литературы для самостоятельного чтения с учетом возрастных особенностей и интересов учащихся;</w:t>
      </w:r>
    </w:p>
    <w:p w:rsidR="00F04BC9" w:rsidRPr="00C062E8" w:rsidRDefault="00F04BC9" w:rsidP="00590715">
      <w:pPr>
        <w:numPr>
          <w:ilvl w:val="0"/>
          <w:numId w:val="18"/>
        </w:num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62E8">
        <w:rPr>
          <w:rFonts w:ascii="Times New Roman" w:hAnsi="Times New Roman" w:cs="Times New Roman"/>
          <w:sz w:val="28"/>
          <w:szCs w:val="28"/>
        </w:rPr>
        <w:t>Наблюдение и коррекция читательского кругозора учащихся.</w:t>
      </w:r>
    </w:p>
    <w:p w:rsidR="00F04BC9" w:rsidRPr="00C062E8" w:rsidRDefault="00F04BC9" w:rsidP="00590715">
      <w:pPr>
        <w:numPr>
          <w:ilvl w:val="0"/>
          <w:numId w:val="19"/>
        </w:num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62E8">
        <w:rPr>
          <w:rFonts w:ascii="Times New Roman" w:hAnsi="Times New Roman" w:cs="Times New Roman"/>
          <w:sz w:val="28"/>
          <w:szCs w:val="28"/>
        </w:rPr>
        <w:t>Проверка читательского кругозора (анкета);</w:t>
      </w:r>
    </w:p>
    <w:p w:rsidR="00F04BC9" w:rsidRPr="00C062E8" w:rsidRDefault="00F04BC9" w:rsidP="00590715">
      <w:pPr>
        <w:numPr>
          <w:ilvl w:val="0"/>
          <w:numId w:val="19"/>
        </w:num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62E8">
        <w:rPr>
          <w:rFonts w:ascii="Times New Roman" w:hAnsi="Times New Roman" w:cs="Times New Roman"/>
          <w:sz w:val="28"/>
          <w:szCs w:val="28"/>
        </w:rPr>
        <w:t>Анкетирование по выявлению мотивации чтения;</w:t>
      </w:r>
    </w:p>
    <w:p w:rsidR="00F04BC9" w:rsidRPr="00C062E8" w:rsidRDefault="00F04BC9" w:rsidP="00590715">
      <w:pPr>
        <w:numPr>
          <w:ilvl w:val="0"/>
          <w:numId w:val="19"/>
        </w:num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62E8">
        <w:rPr>
          <w:rFonts w:ascii="Times New Roman" w:hAnsi="Times New Roman" w:cs="Times New Roman"/>
          <w:sz w:val="28"/>
          <w:szCs w:val="28"/>
        </w:rPr>
        <w:t>Участие в конкурсах по данному предмету.</w:t>
      </w:r>
    </w:p>
    <w:p w:rsidR="00F04BC9" w:rsidRPr="00C062E8" w:rsidRDefault="00F04BC9" w:rsidP="0059071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62E8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программы</w:t>
      </w:r>
      <w:r w:rsidRPr="00C062E8">
        <w:rPr>
          <w:rFonts w:ascii="Times New Roman" w:hAnsi="Times New Roman" w:cs="Times New Roman"/>
          <w:sz w:val="28"/>
          <w:szCs w:val="28"/>
        </w:rPr>
        <w:t>:</w:t>
      </w:r>
    </w:p>
    <w:p w:rsidR="00F04BC9" w:rsidRPr="00C062E8" w:rsidRDefault="00F04BC9" w:rsidP="00590715">
      <w:pPr>
        <w:numPr>
          <w:ilvl w:val="0"/>
          <w:numId w:val="20"/>
        </w:num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62E8">
        <w:rPr>
          <w:rFonts w:ascii="Times New Roman" w:hAnsi="Times New Roman" w:cs="Times New Roman"/>
          <w:sz w:val="28"/>
          <w:szCs w:val="28"/>
        </w:rPr>
        <w:t>Улучшение техники и навыка чтения;</w:t>
      </w:r>
    </w:p>
    <w:p w:rsidR="00F04BC9" w:rsidRPr="00C062E8" w:rsidRDefault="00F04BC9" w:rsidP="00590715">
      <w:pPr>
        <w:numPr>
          <w:ilvl w:val="0"/>
          <w:numId w:val="20"/>
        </w:num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62E8">
        <w:rPr>
          <w:rFonts w:ascii="Times New Roman" w:hAnsi="Times New Roman" w:cs="Times New Roman"/>
          <w:sz w:val="28"/>
          <w:szCs w:val="28"/>
        </w:rPr>
        <w:t>Становление и расширение читательского кругозора;</w:t>
      </w:r>
    </w:p>
    <w:p w:rsidR="00F04BC9" w:rsidRPr="00C062E8" w:rsidRDefault="00F04BC9" w:rsidP="00590715">
      <w:pPr>
        <w:numPr>
          <w:ilvl w:val="0"/>
          <w:numId w:val="20"/>
        </w:num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62E8">
        <w:rPr>
          <w:rFonts w:ascii="Times New Roman" w:hAnsi="Times New Roman" w:cs="Times New Roman"/>
          <w:sz w:val="28"/>
          <w:szCs w:val="28"/>
        </w:rPr>
        <w:t>Повышение мотивации чтения;</w:t>
      </w:r>
    </w:p>
    <w:p w:rsidR="003C7072" w:rsidRPr="00C062E8" w:rsidRDefault="003C7072" w:rsidP="0059071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2D8" w:rsidRPr="00C062E8" w:rsidRDefault="005E52D8" w:rsidP="005907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52D8" w:rsidRPr="00C062E8" w:rsidRDefault="005E52D8" w:rsidP="005907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52D8" w:rsidRPr="00C062E8" w:rsidRDefault="005E52D8" w:rsidP="003C70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76A1" w:rsidRPr="00C062E8" w:rsidRDefault="007D76A1" w:rsidP="008F7468">
      <w:pPr>
        <w:pStyle w:val="1"/>
        <w:rPr>
          <w:rFonts w:ascii="Times New Roman" w:hAnsi="Times New Roman"/>
          <w:b/>
          <w:bCs/>
          <w:color w:val="365F91" w:themeColor="accent1" w:themeShade="BF"/>
          <w:spacing w:val="-9"/>
          <w:kern w:val="0"/>
          <w:sz w:val="28"/>
          <w:szCs w:val="28"/>
          <w:lang w:eastAsia="zh-CN"/>
        </w:rPr>
      </w:pPr>
    </w:p>
    <w:p w:rsidR="007D76A1" w:rsidRPr="00C062E8" w:rsidRDefault="007D76A1" w:rsidP="008F7468">
      <w:pPr>
        <w:pStyle w:val="1"/>
        <w:rPr>
          <w:rFonts w:ascii="Times New Roman" w:hAnsi="Times New Roman"/>
          <w:b/>
          <w:bCs/>
          <w:color w:val="365F91" w:themeColor="accent1" w:themeShade="BF"/>
          <w:spacing w:val="-9"/>
          <w:kern w:val="0"/>
          <w:sz w:val="28"/>
          <w:szCs w:val="28"/>
          <w:lang w:eastAsia="zh-CN"/>
        </w:rPr>
      </w:pPr>
    </w:p>
    <w:p w:rsidR="007D76A1" w:rsidRPr="00C062E8" w:rsidRDefault="007D76A1" w:rsidP="008F7468">
      <w:pPr>
        <w:pStyle w:val="1"/>
        <w:rPr>
          <w:rFonts w:ascii="Times New Roman" w:hAnsi="Times New Roman"/>
          <w:b/>
          <w:bCs/>
          <w:color w:val="365F91" w:themeColor="accent1" w:themeShade="BF"/>
          <w:spacing w:val="-9"/>
          <w:kern w:val="0"/>
          <w:sz w:val="28"/>
          <w:szCs w:val="28"/>
          <w:lang w:eastAsia="zh-CN"/>
        </w:rPr>
      </w:pPr>
    </w:p>
    <w:p w:rsidR="007D76A1" w:rsidRPr="00C062E8" w:rsidRDefault="007D76A1" w:rsidP="008F7468">
      <w:pPr>
        <w:pStyle w:val="1"/>
        <w:rPr>
          <w:rFonts w:ascii="Times New Roman" w:hAnsi="Times New Roman"/>
          <w:b/>
          <w:bCs/>
          <w:color w:val="365F91" w:themeColor="accent1" w:themeShade="BF"/>
          <w:spacing w:val="-9"/>
          <w:kern w:val="0"/>
          <w:sz w:val="28"/>
          <w:szCs w:val="28"/>
          <w:lang w:eastAsia="zh-CN"/>
        </w:rPr>
      </w:pPr>
    </w:p>
    <w:p w:rsidR="00FC09A8" w:rsidRPr="00C062E8" w:rsidRDefault="00FC09A8" w:rsidP="008F7468">
      <w:pPr>
        <w:pStyle w:val="1"/>
        <w:rPr>
          <w:rFonts w:ascii="Times New Roman" w:hAnsi="Times New Roman"/>
          <w:b/>
          <w:bCs/>
          <w:color w:val="365F91" w:themeColor="accent1" w:themeShade="BF"/>
          <w:spacing w:val="-9"/>
          <w:kern w:val="0"/>
          <w:sz w:val="28"/>
          <w:szCs w:val="28"/>
          <w:lang w:eastAsia="zh-CN"/>
        </w:rPr>
      </w:pPr>
    </w:p>
    <w:p w:rsidR="00FC09A8" w:rsidRPr="00C062E8" w:rsidRDefault="00FC09A8" w:rsidP="008F7468">
      <w:pPr>
        <w:pStyle w:val="1"/>
        <w:rPr>
          <w:rFonts w:ascii="Times New Roman" w:hAnsi="Times New Roman"/>
          <w:b/>
          <w:bCs/>
          <w:color w:val="365F91" w:themeColor="accent1" w:themeShade="BF"/>
          <w:spacing w:val="-9"/>
          <w:kern w:val="0"/>
          <w:sz w:val="28"/>
          <w:szCs w:val="28"/>
          <w:lang w:eastAsia="zh-CN"/>
        </w:rPr>
      </w:pPr>
    </w:p>
    <w:p w:rsidR="00FC09A8" w:rsidRPr="00C062E8" w:rsidRDefault="00FC09A8" w:rsidP="008F7468">
      <w:pPr>
        <w:pStyle w:val="1"/>
        <w:rPr>
          <w:rFonts w:ascii="Times New Roman" w:hAnsi="Times New Roman"/>
          <w:b/>
          <w:bCs/>
          <w:color w:val="365F91" w:themeColor="accent1" w:themeShade="BF"/>
          <w:spacing w:val="-9"/>
          <w:kern w:val="0"/>
          <w:sz w:val="28"/>
          <w:szCs w:val="28"/>
          <w:lang w:eastAsia="zh-CN"/>
        </w:rPr>
      </w:pPr>
    </w:p>
    <w:p w:rsidR="008F7468" w:rsidRPr="00C062E8" w:rsidRDefault="008F7468" w:rsidP="008F7468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-10"/>
          <w:sz w:val="28"/>
          <w:szCs w:val="28"/>
          <w:lang w:eastAsia="zh-CN"/>
        </w:rPr>
      </w:pPr>
      <w:bookmarkStart w:id="2" w:name="_Toc400055533"/>
      <w:bookmarkEnd w:id="1"/>
      <w:r w:rsidRPr="00C062E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zh-CN"/>
        </w:rPr>
        <w:lastRenderedPageBreak/>
        <w:t>Проверка читательских умений во 2 классе.</w:t>
      </w:r>
      <w:bookmarkEnd w:id="2"/>
    </w:p>
    <w:p w:rsidR="008F7468" w:rsidRPr="00C062E8" w:rsidRDefault="008F7468" w:rsidP="008F7468">
      <w:pPr>
        <w:shd w:val="clear" w:color="auto" w:fill="FFFFFF"/>
        <w:suppressAutoHyphens/>
        <w:spacing w:after="0" w:line="274" w:lineRule="exact"/>
        <w:ind w:left="14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spacing w:val="-10"/>
          <w:sz w:val="28"/>
          <w:szCs w:val="28"/>
          <w:lang w:eastAsia="zh-CN"/>
        </w:rPr>
        <w:t>В работе с книгой второклассник должен уметь:</w:t>
      </w:r>
    </w:p>
    <w:p w:rsidR="008F7468" w:rsidRPr="00C062E8" w:rsidRDefault="008F7468" w:rsidP="008F7468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after="0" w:line="274" w:lineRule="exact"/>
        <w:ind w:right="1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 xml:space="preserve">использовать в ответе о книге ее справочный аппарат: информацию с обложки и </w:t>
      </w:r>
      <w:r w:rsidRPr="00C062E8">
        <w:rPr>
          <w:rFonts w:ascii="Times New Roman" w:eastAsia="Times New Roman" w:hAnsi="Times New Roman" w:cs="Times New Roman"/>
          <w:sz w:val="28"/>
          <w:szCs w:val="28"/>
          <w:lang w:eastAsia="zh-CN"/>
        </w:rPr>
        <w:t>титульных листов, из предисловий, послесловий, аннотаций;</w:t>
      </w:r>
    </w:p>
    <w:p w:rsidR="008F7468" w:rsidRPr="00C062E8" w:rsidRDefault="008F7468" w:rsidP="008F7468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 xml:space="preserve">определять примерное содержание книги по иллюстрациям и заголовкам после </w:t>
      </w:r>
      <w:r w:rsidRPr="00C062E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просмотра оглавления;</w:t>
      </w:r>
    </w:p>
    <w:p w:rsidR="008F7468" w:rsidRPr="00C062E8" w:rsidRDefault="008F7468" w:rsidP="008F7468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spacing w:val="-10"/>
          <w:sz w:val="28"/>
          <w:szCs w:val="28"/>
          <w:lang w:eastAsia="zh-CN"/>
        </w:rPr>
        <w:t>пользоваться сносками и примечаниями книги;</w:t>
      </w:r>
    </w:p>
    <w:p w:rsidR="008F7468" w:rsidRPr="00C062E8" w:rsidRDefault="008F7468" w:rsidP="008F7468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spacing w:val="-9"/>
          <w:sz w:val="28"/>
          <w:szCs w:val="28"/>
          <w:lang w:eastAsia="zh-CN"/>
        </w:rPr>
        <w:t>отвечать на типовые вопросы о книге;</w:t>
      </w:r>
    </w:p>
    <w:p w:rsidR="008F7468" w:rsidRPr="00C062E8" w:rsidRDefault="008F7468" w:rsidP="008F7468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spacing w:val="-9"/>
          <w:sz w:val="28"/>
          <w:szCs w:val="28"/>
          <w:lang w:eastAsia="zh-CN"/>
        </w:rPr>
        <w:t>составить рассказ о книге в целом после рассматривания.</w:t>
      </w:r>
    </w:p>
    <w:p w:rsidR="008F7468" w:rsidRPr="00C062E8" w:rsidRDefault="008F7468" w:rsidP="008F7468">
      <w:pPr>
        <w:widowControl w:val="0"/>
        <w:shd w:val="clear" w:color="auto" w:fill="FFFFFF"/>
        <w:suppressAutoHyphens/>
        <w:autoSpaceDE w:val="0"/>
        <w:spacing w:after="0" w:line="274" w:lineRule="exact"/>
        <w:ind w:left="19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zh-CN"/>
        </w:rPr>
      </w:pPr>
    </w:p>
    <w:p w:rsidR="008F7468" w:rsidRPr="00C062E8" w:rsidRDefault="008F7468" w:rsidP="008F7468">
      <w:pPr>
        <w:widowControl w:val="0"/>
        <w:shd w:val="clear" w:color="auto" w:fill="FFFFFF"/>
        <w:tabs>
          <w:tab w:val="left" w:pos="154"/>
        </w:tabs>
        <w:suppressAutoHyphens/>
        <w:autoSpaceDE w:val="0"/>
        <w:spacing w:after="0" w:line="274" w:lineRule="exact"/>
        <w:ind w:left="1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zh-CN"/>
        </w:rPr>
        <w:t>Проверка читательского кругозора</w:t>
      </w:r>
    </w:p>
    <w:p w:rsidR="008F7468" w:rsidRPr="00C062E8" w:rsidRDefault="008F7468" w:rsidP="008F7468">
      <w:pPr>
        <w:shd w:val="clear" w:color="auto" w:fill="FFFFFF"/>
        <w:suppressAutoHyphens/>
        <w:spacing w:after="0" w:line="274" w:lineRule="exact"/>
        <w:ind w:left="5" w:right="1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spacing w:val="-9"/>
          <w:sz w:val="28"/>
          <w:szCs w:val="28"/>
          <w:lang w:eastAsia="zh-CN"/>
        </w:rPr>
        <w:t xml:space="preserve">Проверка читательского кругозора второклассников, как правило, обнаруживает знание </w:t>
      </w:r>
      <w:r w:rsidRPr="00C062E8">
        <w:rPr>
          <w:rFonts w:ascii="Times New Roman" w:eastAsia="Times New Roman" w:hAnsi="Times New Roman" w:cs="Times New Roman"/>
          <w:sz w:val="28"/>
          <w:szCs w:val="28"/>
          <w:lang w:eastAsia="zh-CN"/>
        </w:rPr>
        <w:t>авторов, жанров и тем детского чтения во всем их многообразии.</w:t>
      </w:r>
    </w:p>
    <w:p w:rsidR="008F7468" w:rsidRPr="00C062E8" w:rsidRDefault="008F7468" w:rsidP="008F7468">
      <w:pPr>
        <w:shd w:val="clear" w:color="auto" w:fill="FFFFFF"/>
        <w:suppressAutoHyphens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Во 2 классе проверить читательский кругозор учеников учитель может с помощью </w:t>
      </w:r>
      <w:r w:rsidRPr="00C062E8">
        <w:rPr>
          <w:rFonts w:ascii="Times New Roman" w:eastAsia="Times New Roman" w:hAnsi="Times New Roman" w:cs="Times New Roman"/>
          <w:sz w:val="28"/>
          <w:szCs w:val="28"/>
          <w:lang w:eastAsia="zh-CN"/>
        </w:rPr>
        <w:t>следующих вопросов и заданий:</w:t>
      </w:r>
    </w:p>
    <w:p w:rsidR="008F7468" w:rsidRPr="00C062E8" w:rsidRDefault="008F7468" w:rsidP="008F7468">
      <w:pPr>
        <w:widowControl w:val="0"/>
        <w:numPr>
          <w:ilvl w:val="0"/>
          <w:numId w:val="9"/>
        </w:numPr>
        <w:shd w:val="clear" w:color="auto" w:fill="FFFFFF"/>
        <w:tabs>
          <w:tab w:val="left" w:pos="25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spacing w:val="-9"/>
          <w:sz w:val="28"/>
          <w:szCs w:val="28"/>
          <w:lang w:eastAsia="zh-CN"/>
        </w:rPr>
        <w:t>Что мы узнаем о книге с ее обложки?</w:t>
      </w:r>
    </w:p>
    <w:p w:rsidR="008F7468" w:rsidRPr="00C062E8" w:rsidRDefault="008F7468" w:rsidP="008F7468">
      <w:pPr>
        <w:widowControl w:val="0"/>
        <w:numPr>
          <w:ilvl w:val="0"/>
          <w:numId w:val="9"/>
        </w:numPr>
        <w:shd w:val="clear" w:color="auto" w:fill="FFFFFF"/>
        <w:tabs>
          <w:tab w:val="left" w:pos="25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spacing w:val="-9"/>
          <w:sz w:val="28"/>
          <w:szCs w:val="28"/>
          <w:lang w:eastAsia="zh-CN"/>
        </w:rPr>
        <w:t>Что мы узнаем о книге с титульного листа?</w:t>
      </w:r>
    </w:p>
    <w:p w:rsidR="008F7468" w:rsidRPr="00C062E8" w:rsidRDefault="008F7468" w:rsidP="008F7468">
      <w:pPr>
        <w:widowControl w:val="0"/>
        <w:numPr>
          <w:ilvl w:val="0"/>
          <w:numId w:val="9"/>
        </w:numPr>
        <w:shd w:val="clear" w:color="auto" w:fill="FFFFFF"/>
        <w:tabs>
          <w:tab w:val="left" w:pos="25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spacing w:val="-9"/>
          <w:sz w:val="28"/>
          <w:szCs w:val="28"/>
          <w:lang w:eastAsia="zh-CN"/>
        </w:rPr>
        <w:t>Назови писателей - авторов сказок</w:t>
      </w:r>
    </w:p>
    <w:p w:rsidR="008F7468" w:rsidRPr="00C062E8" w:rsidRDefault="008F7468" w:rsidP="008F7468">
      <w:pPr>
        <w:widowControl w:val="0"/>
        <w:numPr>
          <w:ilvl w:val="0"/>
          <w:numId w:val="9"/>
        </w:numPr>
        <w:shd w:val="clear" w:color="auto" w:fill="FFFFFF"/>
        <w:tabs>
          <w:tab w:val="left" w:pos="25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spacing w:val="-10"/>
          <w:sz w:val="28"/>
          <w:szCs w:val="28"/>
          <w:lang w:eastAsia="zh-CN"/>
        </w:rPr>
        <w:t>Скажи, каких поэтов ты знаешь.</w:t>
      </w:r>
    </w:p>
    <w:p w:rsidR="008F7468" w:rsidRPr="00C062E8" w:rsidRDefault="008F7468" w:rsidP="008F7468">
      <w:pPr>
        <w:widowControl w:val="0"/>
        <w:numPr>
          <w:ilvl w:val="0"/>
          <w:numId w:val="9"/>
        </w:numPr>
        <w:shd w:val="clear" w:color="auto" w:fill="FFFFFF"/>
        <w:tabs>
          <w:tab w:val="left" w:pos="25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spacing w:val="-10"/>
          <w:sz w:val="28"/>
          <w:szCs w:val="28"/>
          <w:lang w:eastAsia="zh-CN"/>
        </w:rPr>
        <w:t>Кто пишет рассказы? Назови фамилии писателей.</w:t>
      </w:r>
    </w:p>
    <w:p w:rsidR="008F7468" w:rsidRPr="00C062E8" w:rsidRDefault="008F7468" w:rsidP="008F7468">
      <w:pPr>
        <w:widowControl w:val="0"/>
        <w:numPr>
          <w:ilvl w:val="0"/>
          <w:numId w:val="9"/>
        </w:numPr>
        <w:shd w:val="clear" w:color="auto" w:fill="FFFFFF"/>
        <w:tabs>
          <w:tab w:val="left" w:pos="25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spacing w:val="-9"/>
          <w:sz w:val="28"/>
          <w:szCs w:val="28"/>
          <w:lang w:eastAsia="zh-CN"/>
        </w:rPr>
        <w:t>О чем мы читали в последнее время? (Темы чтения.)</w:t>
      </w:r>
    </w:p>
    <w:p w:rsidR="008F7468" w:rsidRPr="00C062E8" w:rsidRDefault="008F7468" w:rsidP="008F7468">
      <w:pPr>
        <w:widowControl w:val="0"/>
        <w:numPr>
          <w:ilvl w:val="0"/>
          <w:numId w:val="9"/>
        </w:numPr>
        <w:shd w:val="clear" w:color="auto" w:fill="FFFFFF"/>
        <w:tabs>
          <w:tab w:val="left" w:pos="25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spacing w:val="-10"/>
          <w:sz w:val="28"/>
          <w:szCs w:val="28"/>
          <w:lang w:eastAsia="zh-CN"/>
        </w:rPr>
        <w:t>Какие жанры произведений народного творчества мы знаем? Приведи примеры.</w:t>
      </w:r>
    </w:p>
    <w:p w:rsidR="008F7468" w:rsidRPr="00C062E8" w:rsidRDefault="008F7468" w:rsidP="008F7468">
      <w:pPr>
        <w:widowControl w:val="0"/>
        <w:numPr>
          <w:ilvl w:val="0"/>
          <w:numId w:val="9"/>
        </w:numPr>
        <w:shd w:val="clear" w:color="auto" w:fill="FFFFFF"/>
        <w:tabs>
          <w:tab w:val="left" w:pos="25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spacing w:val="-10"/>
          <w:sz w:val="28"/>
          <w:szCs w:val="28"/>
          <w:lang w:eastAsia="zh-CN"/>
        </w:rPr>
        <w:t>Какие жанры произведений детской литературы мы знаем? Приведи примеры.</w:t>
      </w:r>
    </w:p>
    <w:p w:rsidR="008F7468" w:rsidRPr="00C062E8" w:rsidRDefault="008F7468" w:rsidP="008F7468">
      <w:pPr>
        <w:widowControl w:val="0"/>
        <w:numPr>
          <w:ilvl w:val="0"/>
          <w:numId w:val="9"/>
        </w:numPr>
        <w:shd w:val="clear" w:color="auto" w:fill="FFFFFF"/>
        <w:tabs>
          <w:tab w:val="left" w:pos="25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spacing w:val="-10"/>
          <w:sz w:val="28"/>
          <w:szCs w:val="28"/>
          <w:lang w:eastAsia="zh-CN"/>
        </w:rPr>
        <w:t>Чем отличаются стихи от прозы?</w:t>
      </w:r>
    </w:p>
    <w:p w:rsidR="008F7468" w:rsidRPr="00C062E8" w:rsidRDefault="008F7468" w:rsidP="008F7468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suppressAutoHyphens/>
        <w:autoSpaceDE w:val="0"/>
        <w:spacing w:before="5" w:after="0" w:line="274" w:lineRule="exact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spacing w:val="-10"/>
          <w:sz w:val="28"/>
          <w:szCs w:val="28"/>
          <w:lang w:eastAsia="zh-CN"/>
        </w:rPr>
        <w:t>О чем вы любите читать?</w:t>
      </w:r>
    </w:p>
    <w:p w:rsidR="008F7468" w:rsidRPr="00C062E8" w:rsidRDefault="008F7468" w:rsidP="008F7468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spacing w:val="-10"/>
          <w:sz w:val="28"/>
          <w:szCs w:val="28"/>
          <w:lang w:eastAsia="zh-CN"/>
        </w:rPr>
        <w:t>Что отличает произведения народного творчества и литературы?</w:t>
      </w:r>
    </w:p>
    <w:p w:rsidR="008F7468" w:rsidRPr="00C062E8" w:rsidRDefault="008F7468" w:rsidP="008F7468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spacing w:val="-9"/>
          <w:sz w:val="28"/>
          <w:szCs w:val="28"/>
          <w:lang w:eastAsia="zh-CN"/>
        </w:rPr>
        <w:t xml:space="preserve">Что вы читали о приключениях и путешествиях? о чудесах и волшебстве? о временах </w:t>
      </w:r>
      <w:r w:rsidRPr="00C062E8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года? о детях? о взрослых? о труде? и т.д. по всем темам чтения</w:t>
      </w:r>
    </w:p>
    <w:p w:rsidR="008F7468" w:rsidRPr="00C062E8" w:rsidRDefault="008F7468" w:rsidP="008F7468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spacing w:val="-9"/>
          <w:sz w:val="28"/>
          <w:szCs w:val="28"/>
          <w:lang w:eastAsia="zh-CN"/>
        </w:rPr>
        <w:t>Какие книги вы выбрали для чтения в последнее время?</w:t>
      </w:r>
    </w:p>
    <w:p w:rsidR="008F7468" w:rsidRPr="00C062E8" w:rsidRDefault="008F7468" w:rsidP="008F7468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zh-CN"/>
        </w:rPr>
      </w:pPr>
      <w:bookmarkStart w:id="3" w:name="_Toc400055534"/>
      <w:r w:rsidRPr="00C062E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zh-CN"/>
        </w:rPr>
        <w:t>Проверка читательских умений в 3 классе.</w:t>
      </w:r>
      <w:bookmarkEnd w:id="3"/>
    </w:p>
    <w:p w:rsidR="008F7468" w:rsidRPr="00C062E8" w:rsidRDefault="008F7468" w:rsidP="008F7468">
      <w:pPr>
        <w:shd w:val="clear" w:color="auto" w:fill="FFFFFF"/>
        <w:suppressAutoHyphens/>
        <w:spacing w:after="0" w:line="274" w:lineRule="exact"/>
        <w:ind w:left="14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spacing w:val="-10"/>
          <w:sz w:val="28"/>
          <w:szCs w:val="28"/>
          <w:lang w:eastAsia="zh-CN"/>
        </w:rPr>
        <w:t>В работе с книгой третьеклассник должен уметь:</w:t>
      </w:r>
    </w:p>
    <w:p w:rsidR="008F7468" w:rsidRPr="00C062E8" w:rsidRDefault="008F7468" w:rsidP="008F7468">
      <w:pPr>
        <w:widowControl w:val="0"/>
        <w:numPr>
          <w:ilvl w:val="0"/>
          <w:numId w:val="8"/>
        </w:numPr>
        <w:shd w:val="clear" w:color="auto" w:fill="FFFFFF"/>
        <w:tabs>
          <w:tab w:val="clear" w:pos="135"/>
          <w:tab w:val="left" w:pos="154"/>
        </w:tabs>
        <w:suppressAutoHyphens/>
        <w:autoSpaceDE w:val="0"/>
        <w:spacing w:before="5" w:after="0" w:line="274" w:lineRule="exact"/>
        <w:ind w:left="1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spacing w:val="-9"/>
          <w:sz w:val="28"/>
          <w:szCs w:val="28"/>
          <w:lang w:eastAsia="zh-CN"/>
        </w:rPr>
        <w:t>выбирать источник чтения самостоятельно - по силам и интересам;</w:t>
      </w:r>
    </w:p>
    <w:p w:rsidR="008F7468" w:rsidRPr="00C062E8" w:rsidRDefault="008F7468" w:rsidP="008F7468">
      <w:pPr>
        <w:widowControl w:val="0"/>
        <w:numPr>
          <w:ilvl w:val="0"/>
          <w:numId w:val="8"/>
        </w:numPr>
        <w:shd w:val="clear" w:color="auto" w:fill="FFFFFF"/>
        <w:tabs>
          <w:tab w:val="clear" w:pos="135"/>
          <w:tab w:val="left" w:pos="154"/>
        </w:tabs>
        <w:suppressAutoHyphens/>
        <w:autoSpaceDE w:val="0"/>
        <w:spacing w:after="0" w:line="274" w:lineRule="exact"/>
        <w:ind w:left="1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spacing w:val="-9"/>
          <w:sz w:val="28"/>
          <w:szCs w:val="28"/>
          <w:lang w:eastAsia="zh-CN"/>
        </w:rPr>
        <w:t>характеризовать книгу в целом;</w:t>
      </w:r>
    </w:p>
    <w:p w:rsidR="008F7468" w:rsidRPr="00C062E8" w:rsidRDefault="008F7468" w:rsidP="008F7468">
      <w:pPr>
        <w:shd w:val="clear" w:color="auto" w:fill="FFFFFF"/>
        <w:suppressAutoHyphens/>
        <w:spacing w:after="0" w:line="274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spacing w:val="-9"/>
          <w:sz w:val="28"/>
          <w:szCs w:val="28"/>
          <w:lang w:eastAsia="zh-CN"/>
        </w:rPr>
        <w:t>_ сопоставлять содержание текста и иллюстраций, замечать оригинальную форму книги;</w:t>
      </w:r>
    </w:p>
    <w:p w:rsidR="008F7468" w:rsidRPr="00C062E8" w:rsidRDefault="008F7468" w:rsidP="008F7468">
      <w:pPr>
        <w:shd w:val="clear" w:color="auto" w:fill="FFFFFF"/>
        <w:tabs>
          <w:tab w:val="left" w:pos="154"/>
        </w:tabs>
        <w:suppressAutoHyphens/>
        <w:spacing w:after="0" w:line="274" w:lineRule="exact"/>
        <w:ind w:left="1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062E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062E8">
        <w:rPr>
          <w:rFonts w:ascii="Times New Roman" w:eastAsia="Times New Roman" w:hAnsi="Times New Roman" w:cs="Times New Roman"/>
          <w:spacing w:val="-10"/>
          <w:sz w:val="28"/>
          <w:szCs w:val="28"/>
          <w:lang w:eastAsia="zh-CN"/>
        </w:rPr>
        <w:t>представить прочитанную дома книгу, порекомендовать ее другим читателям.</w:t>
      </w:r>
    </w:p>
    <w:p w:rsidR="008F7468" w:rsidRPr="00C062E8" w:rsidRDefault="008F7468" w:rsidP="008F7468">
      <w:pPr>
        <w:shd w:val="clear" w:color="auto" w:fill="FFFFFF"/>
        <w:tabs>
          <w:tab w:val="left" w:pos="907"/>
          <w:tab w:val="left" w:pos="2323"/>
          <w:tab w:val="left" w:pos="3154"/>
          <w:tab w:val="left" w:pos="4699"/>
          <w:tab w:val="left" w:pos="7128"/>
          <w:tab w:val="left" w:pos="8563"/>
        </w:tabs>
        <w:suppressAutoHyphens/>
        <w:spacing w:after="0" w:line="274" w:lineRule="exact"/>
        <w:ind w:left="1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 w:rsidRPr="00C062E8">
        <w:rPr>
          <w:rFonts w:ascii="Times New Roman" w:eastAsia="Times New Roman" w:hAnsi="Times New Roman" w:cs="Times New Roman"/>
          <w:spacing w:val="-11"/>
          <w:sz w:val="28"/>
          <w:szCs w:val="28"/>
          <w:lang w:eastAsia="zh-CN"/>
        </w:rPr>
        <w:t>работе</w:t>
      </w:r>
      <w:r w:rsidRPr="00C062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</w:t>
      </w:r>
      <w:r w:rsidRPr="00C062E8">
        <w:rPr>
          <w:rFonts w:ascii="Times New Roman" w:eastAsia="Times New Roman" w:hAnsi="Times New Roman" w:cs="Times New Roman"/>
          <w:spacing w:val="-11"/>
          <w:sz w:val="28"/>
          <w:szCs w:val="28"/>
          <w:lang w:eastAsia="zh-CN"/>
        </w:rPr>
        <w:t>текстомтретьекласснику</w:t>
      </w:r>
      <w:r w:rsidRPr="00C062E8">
        <w:rPr>
          <w:rFonts w:ascii="Times New Roman" w:eastAsia="Times New Roman" w:hAnsi="Times New Roman" w:cs="Times New Roman"/>
          <w:spacing w:val="-13"/>
          <w:sz w:val="28"/>
          <w:szCs w:val="28"/>
          <w:lang w:eastAsia="zh-CN"/>
        </w:rPr>
        <w:t>нужны</w:t>
      </w:r>
      <w:r w:rsidRPr="00C062E8"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  <w:t>умения,</w:t>
      </w:r>
    </w:p>
    <w:p w:rsidR="008F7468" w:rsidRPr="00C062E8" w:rsidRDefault="008F7468" w:rsidP="008F7468">
      <w:pPr>
        <w:shd w:val="clear" w:color="auto" w:fill="FFFFFF"/>
        <w:suppressAutoHyphens/>
        <w:spacing w:after="0" w:line="274" w:lineRule="exact"/>
        <w:ind w:left="1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spacing w:val="-9"/>
          <w:sz w:val="28"/>
          <w:szCs w:val="28"/>
          <w:lang w:eastAsia="zh-CN"/>
        </w:rPr>
        <w:lastRenderedPageBreak/>
        <w:t>-готовиться к восприятию нового произведения;</w:t>
      </w:r>
    </w:p>
    <w:p w:rsidR="008F7468" w:rsidRPr="00C062E8" w:rsidRDefault="008F7468" w:rsidP="008F7468">
      <w:pPr>
        <w:widowControl w:val="0"/>
        <w:numPr>
          <w:ilvl w:val="0"/>
          <w:numId w:val="8"/>
        </w:numPr>
        <w:shd w:val="clear" w:color="auto" w:fill="FFFFFF"/>
        <w:tabs>
          <w:tab w:val="clear" w:pos="135"/>
          <w:tab w:val="left" w:pos="154"/>
        </w:tabs>
        <w:suppressAutoHyphens/>
        <w:autoSpaceDE w:val="0"/>
        <w:spacing w:after="0" w:line="274" w:lineRule="exact"/>
        <w:ind w:left="1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spacing w:val="-10"/>
          <w:sz w:val="28"/>
          <w:szCs w:val="28"/>
          <w:lang w:eastAsia="zh-CN"/>
        </w:rPr>
        <w:t>эмоционально и аналитически воспринимать читаемое;</w:t>
      </w:r>
    </w:p>
    <w:p w:rsidR="008F7468" w:rsidRPr="00C062E8" w:rsidRDefault="008F7468" w:rsidP="008F7468">
      <w:pPr>
        <w:widowControl w:val="0"/>
        <w:numPr>
          <w:ilvl w:val="0"/>
          <w:numId w:val="8"/>
        </w:numPr>
        <w:shd w:val="clear" w:color="auto" w:fill="FFFFFF"/>
        <w:tabs>
          <w:tab w:val="clear" w:pos="135"/>
          <w:tab w:val="left" w:pos="154"/>
        </w:tabs>
        <w:suppressAutoHyphens/>
        <w:autoSpaceDE w:val="0"/>
        <w:spacing w:after="0" w:line="274" w:lineRule="exact"/>
        <w:ind w:left="1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spacing w:val="-9"/>
          <w:sz w:val="28"/>
          <w:szCs w:val="28"/>
          <w:lang w:eastAsia="zh-CN"/>
        </w:rPr>
        <w:t>составить рассказ о герое произведения;</w:t>
      </w:r>
    </w:p>
    <w:p w:rsidR="008F7468" w:rsidRPr="00C062E8" w:rsidRDefault="008F7468" w:rsidP="008F7468">
      <w:pPr>
        <w:widowControl w:val="0"/>
        <w:numPr>
          <w:ilvl w:val="0"/>
          <w:numId w:val="8"/>
        </w:numPr>
        <w:shd w:val="clear" w:color="auto" w:fill="FFFFFF"/>
        <w:tabs>
          <w:tab w:val="clear" w:pos="135"/>
          <w:tab w:val="left" w:pos="154"/>
        </w:tabs>
        <w:suppressAutoHyphens/>
        <w:autoSpaceDE w:val="0"/>
        <w:spacing w:after="0" w:line="274" w:lineRule="exact"/>
        <w:ind w:left="1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spacing w:val="-9"/>
          <w:sz w:val="28"/>
          <w:szCs w:val="28"/>
          <w:lang w:eastAsia="zh-CN"/>
        </w:rPr>
        <w:t>кратко передать события (сюжет);</w:t>
      </w:r>
    </w:p>
    <w:p w:rsidR="008F7468" w:rsidRPr="00C062E8" w:rsidRDefault="008F7468" w:rsidP="008F7468">
      <w:pPr>
        <w:widowControl w:val="0"/>
        <w:numPr>
          <w:ilvl w:val="0"/>
          <w:numId w:val="8"/>
        </w:numPr>
        <w:shd w:val="clear" w:color="auto" w:fill="FFFFFF"/>
        <w:tabs>
          <w:tab w:val="clear" w:pos="135"/>
          <w:tab w:val="left" w:pos="154"/>
        </w:tabs>
        <w:suppressAutoHyphens/>
        <w:autoSpaceDE w:val="0"/>
        <w:spacing w:after="0" w:line="274" w:lineRule="exact"/>
        <w:ind w:left="19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spacing w:val="-10"/>
          <w:sz w:val="28"/>
          <w:szCs w:val="28"/>
          <w:lang w:eastAsia="zh-CN"/>
        </w:rPr>
        <w:t>самостоятельно готовиться к выразительному чтению текста.</w:t>
      </w:r>
    </w:p>
    <w:p w:rsidR="008F7468" w:rsidRPr="00C062E8" w:rsidRDefault="008F7468" w:rsidP="008F7468">
      <w:pPr>
        <w:widowControl w:val="0"/>
        <w:shd w:val="clear" w:color="auto" w:fill="FFFFFF"/>
        <w:suppressAutoHyphens/>
        <w:autoSpaceDE w:val="0"/>
        <w:spacing w:after="0" w:line="274" w:lineRule="exact"/>
        <w:ind w:left="19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zh-CN"/>
        </w:rPr>
      </w:pPr>
    </w:p>
    <w:p w:rsidR="008F7468" w:rsidRPr="00C062E8" w:rsidRDefault="008F7468" w:rsidP="008F7468">
      <w:pPr>
        <w:widowControl w:val="0"/>
        <w:shd w:val="clear" w:color="auto" w:fill="FFFFFF"/>
        <w:tabs>
          <w:tab w:val="left" w:pos="154"/>
        </w:tabs>
        <w:suppressAutoHyphens/>
        <w:autoSpaceDE w:val="0"/>
        <w:spacing w:after="0" w:line="274" w:lineRule="exact"/>
        <w:ind w:left="1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zh-CN"/>
        </w:rPr>
        <w:t>Проверка читательского кругозора</w:t>
      </w:r>
    </w:p>
    <w:p w:rsidR="008F7468" w:rsidRPr="00C062E8" w:rsidRDefault="008F7468" w:rsidP="008F7468">
      <w:pPr>
        <w:widowControl w:val="0"/>
        <w:numPr>
          <w:ilvl w:val="0"/>
          <w:numId w:val="10"/>
        </w:numPr>
        <w:shd w:val="clear" w:color="auto" w:fill="FFFFFF"/>
        <w:tabs>
          <w:tab w:val="left" w:pos="25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spacing w:val="-10"/>
          <w:sz w:val="28"/>
          <w:szCs w:val="28"/>
          <w:lang w:eastAsia="zh-CN"/>
        </w:rPr>
        <w:t>Запишите названия книг, прочитанных в последнее время.</w:t>
      </w:r>
    </w:p>
    <w:p w:rsidR="008F7468" w:rsidRPr="00C062E8" w:rsidRDefault="008F7468" w:rsidP="008F7468">
      <w:pPr>
        <w:widowControl w:val="0"/>
        <w:numPr>
          <w:ilvl w:val="0"/>
          <w:numId w:val="10"/>
        </w:numPr>
        <w:shd w:val="clear" w:color="auto" w:fill="FFFFFF"/>
        <w:tabs>
          <w:tab w:val="left" w:pos="25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spacing w:val="-10"/>
          <w:sz w:val="28"/>
          <w:szCs w:val="28"/>
          <w:lang w:eastAsia="zh-CN"/>
        </w:rPr>
        <w:t>Назовите фамилии отечественных поэтов.</w:t>
      </w:r>
    </w:p>
    <w:p w:rsidR="008F7468" w:rsidRPr="00C062E8" w:rsidRDefault="008F7468" w:rsidP="008F7468">
      <w:pPr>
        <w:widowControl w:val="0"/>
        <w:numPr>
          <w:ilvl w:val="0"/>
          <w:numId w:val="10"/>
        </w:numPr>
        <w:shd w:val="clear" w:color="auto" w:fill="FFFFFF"/>
        <w:tabs>
          <w:tab w:val="left" w:pos="25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spacing w:val="-9"/>
          <w:sz w:val="28"/>
          <w:szCs w:val="28"/>
          <w:lang w:eastAsia="zh-CN"/>
        </w:rPr>
        <w:t>Назовите авторов и заглавия прочитанных сказок</w:t>
      </w:r>
    </w:p>
    <w:p w:rsidR="008F7468" w:rsidRPr="00C062E8" w:rsidRDefault="008F7468" w:rsidP="008F7468">
      <w:pPr>
        <w:widowControl w:val="0"/>
        <w:numPr>
          <w:ilvl w:val="0"/>
          <w:numId w:val="10"/>
        </w:numPr>
        <w:shd w:val="clear" w:color="auto" w:fill="FFFFFF"/>
        <w:tabs>
          <w:tab w:val="left" w:pos="25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spacing w:val="-9"/>
          <w:sz w:val="28"/>
          <w:szCs w:val="28"/>
          <w:lang w:eastAsia="zh-CN"/>
        </w:rPr>
        <w:t>Какие басни вы знаете?</w:t>
      </w:r>
    </w:p>
    <w:p w:rsidR="008F7468" w:rsidRPr="00C062E8" w:rsidRDefault="008F7468" w:rsidP="008F7468">
      <w:pPr>
        <w:widowControl w:val="0"/>
        <w:numPr>
          <w:ilvl w:val="0"/>
          <w:numId w:val="10"/>
        </w:numPr>
        <w:shd w:val="clear" w:color="auto" w:fill="FFFFFF"/>
        <w:tabs>
          <w:tab w:val="left" w:pos="25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spacing w:val="-9"/>
          <w:sz w:val="28"/>
          <w:szCs w:val="28"/>
          <w:lang w:eastAsia="zh-CN"/>
        </w:rPr>
        <w:t>Кто из писателей пишет о природе?</w:t>
      </w:r>
    </w:p>
    <w:p w:rsidR="008F7468" w:rsidRPr="00C062E8" w:rsidRDefault="008F7468" w:rsidP="008F7468">
      <w:pPr>
        <w:widowControl w:val="0"/>
        <w:numPr>
          <w:ilvl w:val="0"/>
          <w:numId w:val="10"/>
        </w:numPr>
        <w:shd w:val="clear" w:color="auto" w:fill="FFFFFF"/>
        <w:tabs>
          <w:tab w:val="left" w:pos="25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spacing w:val="-10"/>
          <w:sz w:val="28"/>
          <w:szCs w:val="28"/>
          <w:lang w:eastAsia="zh-CN"/>
        </w:rPr>
        <w:t>Назовите авторов зарубежной литературы.</w:t>
      </w:r>
    </w:p>
    <w:p w:rsidR="008F7468" w:rsidRPr="00C062E8" w:rsidRDefault="008F7468" w:rsidP="008F7468">
      <w:pPr>
        <w:widowControl w:val="0"/>
        <w:numPr>
          <w:ilvl w:val="0"/>
          <w:numId w:val="10"/>
        </w:numPr>
        <w:shd w:val="clear" w:color="auto" w:fill="FFFFFF"/>
        <w:tabs>
          <w:tab w:val="left" w:pos="25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spacing w:val="-10"/>
          <w:sz w:val="28"/>
          <w:szCs w:val="28"/>
          <w:lang w:eastAsia="zh-CN"/>
        </w:rPr>
        <w:t>Назовите известные вам жанры произведений.</w:t>
      </w:r>
    </w:p>
    <w:p w:rsidR="008F7468" w:rsidRPr="00C062E8" w:rsidRDefault="008F7468" w:rsidP="008F7468">
      <w:pPr>
        <w:widowControl w:val="0"/>
        <w:numPr>
          <w:ilvl w:val="0"/>
          <w:numId w:val="10"/>
        </w:numPr>
        <w:shd w:val="clear" w:color="auto" w:fill="FFFFFF"/>
        <w:tabs>
          <w:tab w:val="left" w:pos="25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21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spacing w:val="-10"/>
          <w:sz w:val="28"/>
          <w:szCs w:val="28"/>
          <w:lang w:eastAsia="zh-CN"/>
        </w:rPr>
        <w:t>Назовите любимые темы чтения.</w:t>
      </w:r>
    </w:p>
    <w:p w:rsidR="008F7468" w:rsidRPr="00C062E8" w:rsidRDefault="008F7468" w:rsidP="008F7468">
      <w:pPr>
        <w:widowControl w:val="0"/>
        <w:shd w:val="clear" w:color="auto" w:fill="FFFFFF"/>
        <w:tabs>
          <w:tab w:val="left" w:pos="254"/>
        </w:tabs>
        <w:suppressAutoHyphens/>
        <w:autoSpaceDE w:val="0"/>
        <w:spacing w:after="0" w:line="274" w:lineRule="exact"/>
        <w:ind w:left="19"/>
        <w:jc w:val="both"/>
        <w:rPr>
          <w:rFonts w:ascii="Times New Roman" w:eastAsia="Times New Roman" w:hAnsi="Times New Roman" w:cs="Times New Roman"/>
          <w:spacing w:val="-21"/>
          <w:sz w:val="28"/>
          <w:szCs w:val="28"/>
          <w:lang w:eastAsia="zh-CN"/>
        </w:rPr>
      </w:pPr>
    </w:p>
    <w:p w:rsidR="00500CA9" w:rsidRPr="00500CA9" w:rsidRDefault="008F7468" w:rsidP="00500CA9">
      <w:pPr>
        <w:numPr>
          <w:ilvl w:val="0"/>
          <w:numId w:val="11"/>
        </w:numPr>
        <w:shd w:val="clear" w:color="auto" w:fill="FFFFFF"/>
        <w:suppressAutoHyphens/>
        <w:spacing w:before="5"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spacing w:val="-10"/>
          <w:sz w:val="28"/>
          <w:szCs w:val="28"/>
          <w:lang w:eastAsia="zh-CN"/>
        </w:rPr>
        <w:t>тему и жанр просмотренной книги;</w:t>
      </w:r>
    </w:p>
    <w:p w:rsidR="00BB4F0D" w:rsidRPr="00500CA9" w:rsidRDefault="008F7468" w:rsidP="00500CA9">
      <w:pPr>
        <w:numPr>
          <w:ilvl w:val="0"/>
          <w:numId w:val="11"/>
        </w:numPr>
        <w:shd w:val="clear" w:color="auto" w:fill="FFFFFF"/>
        <w:suppressAutoHyphens/>
        <w:spacing w:before="5"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0C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называть тип </w:t>
      </w:r>
      <w:bookmarkStart w:id="4" w:name="_Toc400055535"/>
    </w:p>
    <w:p w:rsidR="00BB4F0D" w:rsidRPr="00C062E8" w:rsidRDefault="00BB4F0D" w:rsidP="00BB4F0D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-8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zh-CN"/>
        </w:rPr>
        <w:t>Проверка читательских умений в 4 классе.</w:t>
      </w:r>
      <w:bookmarkEnd w:id="4"/>
    </w:p>
    <w:p w:rsidR="00BB4F0D" w:rsidRPr="00C062E8" w:rsidRDefault="00BB4F0D" w:rsidP="00BB4F0D">
      <w:pPr>
        <w:shd w:val="clear" w:color="auto" w:fill="FFFFFF"/>
        <w:suppressAutoHyphens/>
        <w:spacing w:after="0" w:line="274" w:lineRule="exact"/>
        <w:ind w:left="14" w:right="5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 xml:space="preserve">В работе с книгой закрепляются и совершенствуются следующие читательские умения </w:t>
      </w:r>
      <w:r w:rsidRPr="00C062E8">
        <w:rPr>
          <w:rFonts w:ascii="Times New Roman" w:eastAsia="Times New Roman" w:hAnsi="Times New Roman" w:cs="Times New Roman"/>
          <w:sz w:val="28"/>
          <w:szCs w:val="28"/>
          <w:lang w:eastAsia="zh-CN"/>
        </w:rPr>
        <w:t>четвероклассников:</w:t>
      </w:r>
    </w:p>
    <w:p w:rsidR="00BB4F0D" w:rsidRPr="00C062E8" w:rsidRDefault="00BB4F0D" w:rsidP="00BB4F0D">
      <w:pPr>
        <w:numPr>
          <w:ilvl w:val="0"/>
          <w:numId w:val="28"/>
        </w:numPr>
        <w:shd w:val="clear" w:color="auto" w:fill="FFFFFF"/>
        <w:tabs>
          <w:tab w:val="left" w:pos="144"/>
        </w:tabs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spacing w:val="-9"/>
          <w:sz w:val="28"/>
          <w:szCs w:val="28"/>
          <w:lang w:eastAsia="zh-CN"/>
        </w:rPr>
        <w:t>выбирать новую книгу для самостоятельного чтения;</w:t>
      </w:r>
    </w:p>
    <w:p w:rsidR="00BB4F0D" w:rsidRPr="00C062E8" w:rsidRDefault="00BB4F0D" w:rsidP="00BB4F0D">
      <w:pPr>
        <w:numPr>
          <w:ilvl w:val="0"/>
          <w:numId w:val="28"/>
        </w:num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spacing w:val="-9"/>
          <w:sz w:val="28"/>
          <w:szCs w:val="28"/>
          <w:lang w:eastAsia="zh-CN"/>
        </w:rPr>
        <w:t>определять и сопоставлять содержание книги после рассматривания и после чтения;</w:t>
      </w:r>
    </w:p>
    <w:p w:rsidR="008F7468" w:rsidRPr="00C062E8" w:rsidRDefault="00BB4F0D" w:rsidP="00BB4F0D">
      <w:pPr>
        <w:numPr>
          <w:ilvl w:val="0"/>
          <w:numId w:val="28"/>
        </w:num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spacing w:val="-10"/>
          <w:sz w:val="28"/>
          <w:szCs w:val="28"/>
          <w:lang w:eastAsia="zh-CN"/>
        </w:rPr>
        <w:t xml:space="preserve">устанавливать </w:t>
      </w:r>
      <w:r w:rsidR="008F7468" w:rsidRPr="00C062E8">
        <w:rPr>
          <w:rFonts w:ascii="Times New Roman" w:eastAsia="Times New Roman" w:hAnsi="Times New Roman" w:cs="Times New Roman"/>
          <w:sz w:val="28"/>
          <w:szCs w:val="28"/>
          <w:lang w:eastAsia="zh-CN"/>
        </w:rPr>
        <w:t>книги, ее особенности и способ прочтения (в целом, по частям,</w:t>
      </w:r>
    </w:p>
    <w:p w:rsidR="008F7468" w:rsidRPr="00C062E8" w:rsidRDefault="008F7468" w:rsidP="00BB4F0D">
      <w:pPr>
        <w:numPr>
          <w:ilvl w:val="0"/>
          <w:numId w:val="28"/>
        </w:num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spacing w:val="-11"/>
          <w:sz w:val="28"/>
          <w:szCs w:val="28"/>
          <w:lang w:eastAsia="zh-CN"/>
        </w:rPr>
        <w:t>выборочно);</w:t>
      </w:r>
    </w:p>
    <w:p w:rsidR="008F7468" w:rsidRPr="00C062E8" w:rsidRDefault="008F7468" w:rsidP="00BB4F0D">
      <w:pPr>
        <w:numPr>
          <w:ilvl w:val="0"/>
          <w:numId w:val="28"/>
        </w:num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spacing w:val="-9"/>
          <w:sz w:val="28"/>
          <w:szCs w:val="28"/>
          <w:lang w:eastAsia="zh-CN"/>
        </w:rPr>
        <w:t>ставить перед собой цель чтения книги.</w:t>
      </w:r>
    </w:p>
    <w:p w:rsidR="008F7468" w:rsidRPr="00C062E8" w:rsidRDefault="008F7468" w:rsidP="00BB4F0D">
      <w:pPr>
        <w:numPr>
          <w:ilvl w:val="0"/>
          <w:numId w:val="28"/>
        </w:numPr>
        <w:shd w:val="clear" w:color="auto" w:fill="FFFFFF"/>
        <w:suppressAutoHyphens/>
        <w:spacing w:before="5" w:after="0" w:line="274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spacing w:val="-9"/>
          <w:sz w:val="28"/>
          <w:szCs w:val="28"/>
          <w:lang w:eastAsia="zh-CN"/>
        </w:rPr>
        <w:t>давать оценку собственному навыку чтения (самоанализ).</w:t>
      </w:r>
    </w:p>
    <w:p w:rsidR="008F7468" w:rsidRPr="00C062E8" w:rsidRDefault="008F7468" w:rsidP="008F7468">
      <w:pPr>
        <w:shd w:val="clear" w:color="auto" w:fill="FFFFFF"/>
        <w:suppressAutoHyphens/>
        <w:spacing w:before="5" w:after="0" w:line="274" w:lineRule="exact"/>
        <w:ind w:left="365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zh-CN"/>
        </w:rPr>
      </w:pPr>
    </w:p>
    <w:p w:rsidR="008F7468" w:rsidRPr="00C062E8" w:rsidRDefault="008F7468" w:rsidP="008F7468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lang w:eastAsia="zh-CN"/>
        </w:rPr>
      </w:pPr>
      <w:bookmarkStart w:id="5" w:name="_Toc400055536"/>
      <w:r w:rsidRPr="00C062E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zh-CN"/>
        </w:rPr>
        <w:t>Проверка читательского кругозора.</w:t>
      </w:r>
      <w:bookmarkEnd w:id="5"/>
    </w:p>
    <w:p w:rsidR="008F7468" w:rsidRPr="00C062E8" w:rsidRDefault="008F7468" w:rsidP="008F7468">
      <w:pPr>
        <w:shd w:val="clear" w:color="auto" w:fill="FFFFFF"/>
        <w:suppressAutoHyphens/>
        <w:spacing w:before="5" w:after="0" w:line="274" w:lineRule="exact"/>
        <w:ind w:left="5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Читательский кругозор четвероклассника учитель может проверить с помощью </w:t>
      </w:r>
      <w:r w:rsidRPr="00C062E8">
        <w:rPr>
          <w:rFonts w:ascii="Times New Roman" w:eastAsia="Times New Roman" w:hAnsi="Times New Roman" w:cs="Times New Roman"/>
          <w:sz w:val="28"/>
          <w:szCs w:val="28"/>
          <w:lang w:eastAsia="zh-CN"/>
        </w:rPr>
        <w:t>следующих вопросов и заданий:</w:t>
      </w:r>
    </w:p>
    <w:p w:rsidR="008F7468" w:rsidRPr="00C062E8" w:rsidRDefault="008F7468" w:rsidP="008F7468">
      <w:pPr>
        <w:widowControl w:val="0"/>
        <w:numPr>
          <w:ilvl w:val="0"/>
          <w:numId w:val="12"/>
        </w:numPr>
        <w:shd w:val="clear" w:color="auto" w:fill="FFFFFF"/>
        <w:tabs>
          <w:tab w:val="left" w:pos="293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Какие виды книжных изданий для детей вы знаете? (Литературно-художественное издание, научно-познавательные и справочные книги, энциклопедии, избранное, книги-</w:t>
      </w:r>
      <w:r w:rsidRPr="00C062E8">
        <w:rPr>
          <w:rFonts w:ascii="Times New Roman" w:eastAsia="Times New Roman" w:hAnsi="Times New Roman" w:cs="Times New Roman"/>
          <w:spacing w:val="-9"/>
          <w:sz w:val="28"/>
          <w:szCs w:val="28"/>
          <w:lang w:eastAsia="zh-CN"/>
        </w:rPr>
        <w:t>произведения 11 книги-сборники, собрание сочинений классика литературы.)</w:t>
      </w:r>
    </w:p>
    <w:p w:rsidR="008F7468" w:rsidRPr="00C062E8" w:rsidRDefault="008F7468" w:rsidP="008F7468">
      <w:pPr>
        <w:widowControl w:val="0"/>
        <w:numPr>
          <w:ilvl w:val="0"/>
          <w:numId w:val="12"/>
        </w:numPr>
        <w:shd w:val="clear" w:color="auto" w:fill="FFFFFF"/>
        <w:tabs>
          <w:tab w:val="left" w:pos="293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22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 xml:space="preserve">Перечислите все известные вам жанры литературы и устного народного творчества. </w:t>
      </w:r>
      <w:r w:rsidRPr="00C062E8">
        <w:rPr>
          <w:rFonts w:ascii="Times New Roman" w:eastAsia="Times New Roman" w:hAnsi="Times New Roman" w:cs="Times New Roman"/>
          <w:spacing w:val="-9"/>
          <w:sz w:val="28"/>
          <w:szCs w:val="28"/>
          <w:lang w:eastAsia="zh-CN"/>
        </w:rPr>
        <w:t xml:space="preserve">Приведите примеры. (Рассказы, повести, </w:t>
      </w:r>
      <w:r w:rsidRPr="00C062E8">
        <w:rPr>
          <w:rFonts w:ascii="Times New Roman" w:eastAsia="Times New Roman" w:hAnsi="Times New Roman" w:cs="Times New Roman"/>
          <w:spacing w:val="-9"/>
          <w:sz w:val="28"/>
          <w:szCs w:val="28"/>
          <w:lang w:eastAsia="zh-CN"/>
        </w:rPr>
        <w:lastRenderedPageBreak/>
        <w:t xml:space="preserve">романы, сказки авторские и народные, былины, </w:t>
      </w:r>
      <w:r w:rsidRPr="00C062E8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 xml:space="preserve">очерки, статьи, стихотворения, пословицы, поговорки, </w:t>
      </w:r>
      <w:proofErr w:type="spellStart"/>
      <w:r w:rsidRPr="00C062E8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песенки-потешки</w:t>
      </w:r>
      <w:proofErr w:type="spellEnd"/>
      <w:r w:rsidRPr="00C062E8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 xml:space="preserve">, колыбельные, </w:t>
      </w:r>
      <w:r w:rsidRPr="00C062E8">
        <w:rPr>
          <w:rFonts w:ascii="Times New Roman" w:eastAsia="Times New Roman" w:hAnsi="Times New Roman" w:cs="Times New Roman"/>
          <w:sz w:val="28"/>
          <w:szCs w:val="28"/>
          <w:lang w:eastAsia="zh-CN"/>
        </w:rPr>
        <w:t>небылицы, загадки, скороговорки.)</w:t>
      </w:r>
    </w:p>
    <w:p w:rsidR="008F7468" w:rsidRPr="00C062E8" w:rsidRDefault="008F7468" w:rsidP="008F7468">
      <w:pPr>
        <w:numPr>
          <w:ilvl w:val="0"/>
          <w:numId w:val="12"/>
        </w:numPr>
        <w:shd w:val="clear" w:color="auto" w:fill="FFFFFF"/>
        <w:tabs>
          <w:tab w:val="left" w:pos="264"/>
        </w:tabs>
        <w:suppressAutoHyphens/>
        <w:spacing w:after="0" w:line="274" w:lineRule="exact"/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spacing w:val="-9"/>
          <w:sz w:val="28"/>
          <w:szCs w:val="28"/>
          <w:lang w:eastAsia="zh-CN"/>
        </w:rPr>
        <w:t>Прочитайте наизусть отрывок из понравившегося вам прозаического произведения (во</w:t>
      </w:r>
      <w:r w:rsidRPr="00C062E8">
        <w:rPr>
          <w:rFonts w:ascii="Times New Roman" w:eastAsia="Times New Roman" w:hAnsi="Times New Roman" w:cs="Times New Roman"/>
          <w:spacing w:val="-9"/>
          <w:sz w:val="28"/>
          <w:szCs w:val="28"/>
          <w:lang w:eastAsia="zh-CN"/>
        </w:rPr>
        <w:br/>
      </w:r>
      <w:r w:rsidRPr="00C062E8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 xml:space="preserve">2-4 классах учили отрывки из произведений </w:t>
      </w:r>
      <w:proofErr w:type="gramStart"/>
      <w:r w:rsidRPr="00C062E8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Мамина-Сибиряка</w:t>
      </w:r>
      <w:proofErr w:type="gramEnd"/>
      <w:r w:rsidRPr="00C062E8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, Паустовского, Гайдара,</w:t>
      </w:r>
      <w:r w:rsidRPr="00C062E8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br/>
      </w:r>
      <w:r w:rsidRPr="00C062E8">
        <w:rPr>
          <w:rFonts w:ascii="Times New Roman" w:eastAsia="Times New Roman" w:hAnsi="Times New Roman" w:cs="Times New Roman"/>
          <w:sz w:val="28"/>
          <w:szCs w:val="28"/>
          <w:lang w:eastAsia="zh-CN"/>
        </w:rPr>
        <w:t>Чехова, Платонова, Пришвина и др.).</w:t>
      </w:r>
    </w:p>
    <w:p w:rsidR="008F7468" w:rsidRPr="00C062E8" w:rsidRDefault="008F7468" w:rsidP="008F7468">
      <w:pPr>
        <w:widowControl w:val="0"/>
        <w:numPr>
          <w:ilvl w:val="0"/>
          <w:numId w:val="12"/>
        </w:numPr>
        <w:shd w:val="clear" w:color="auto" w:fill="FFFFFF"/>
        <w:tabs>
          <w:tab w:val="left" w:pos="250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 xml:space="preserve">Прочитайте наизусть понравившееся вам стихотворное произведение. (Следует </w:t>
      </w:r>
      <w:r w:rsidRPr="00C062E8"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  <w:t xml:space="preserve">отметить выбор ребенком текста: созданного специально для детей: </w:t>
      </w:r>
      <w:proofErr w:type="spellStart"/>
      <w:r w:rsidRPr="00C062E8"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  <w:t>Барто</w:t>
      </w:r>
      <w:proofErr w:type="spellEnd"/>
      <w:r w:rsidRPr="00C062E8"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  <w:t xml:space="preserve">, Михалков, </w:t>
      </w:r>
      <w:r w:rsidRPr="00C062E8"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  <w:t xml:space="preserve">Чуковский, Маршак, Берестов, </w:t>
      </w:r>
      <w:proofErr w:type="spellStart"/>
      <w:r w:rsidRPr="00C062E8"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  <w:t>Токмакова</w:t>
      </w:r>
      <w:proofErr w:type="spellEnd"/>
      <w:r w:rsidRPr="00C062E8"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  <w:t xml:space="preserve"> и др. - или общей литературы: Пушкин, </w:t>
      </w:r>
      <w:r w:rsidRPr="00C062E8">
        <w:rPr>
          <w:rFonts w:ascii="Times New Roman" w:eastAsia="Times New Roman" w:hAnsi="Times New Roman" w:cs="Times New Roman"/>
          <w:sz w:val="28"/>
          <w:szCs w:val="28"/>
          <w:lang w:eastAsia="zh-CN"/>
        </w:rPr>
        <w:t>Тютчев, Фет, Бунин и др.)</w:t>
      </w:r>
    </w:p>
    <w:p w:rsidR="008F7468" w:rsidRPr="00C062E8" w:rsidRDefault="008F7468" w:rsidP="008F7468">
      <w:pPr>
        <w:widowControl w:val="0"/>
        <w:numPr>
          <w:ilvl w:val="0"/>
          <w:numId w:val="12"/>
        </w:numPr>
        <w:shd w:val="clear" w:color="auto" w:fill="FFFFFF"/>
        <w:tabs>
          <w:tab w:val="left" w:pos="250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Какие книги вы читали в последнее время? Разделите эти книги на 2 группы: </w:t>
      </w:r>
      <w:r w:rsidRPr="00C062E8">
        <w:rPr>
          <w:rFonts w:ascii="Times New Roman" w:eastAsia="Times New Roman" w:hAnsi="Times New Roman" w:cs="Times New Roman"/>
          <w:sz w:val="28"/>
          <w:szCs w:val="28"/>
          <w:lang w:eastAsia="zh-CN"/>
        </w:rPr>
        <w:t>выбранные по совету других и выбранные самостоятельно.</w:t>
      </w:r>
    </w:p>
    <w:p w:rsidR="008F7468" w:rsidRPr="00C062E8" w:rsidRDefault="008F7468" w:rsidP="008F7468">
      <w:pPr>
        <w:widowControl w:val="0"/>
        <w:numPr>
          <w:ilvl w:val="0"/>
          <w:numId w:val="12"/>
        </w:numPr>
        <w:shd w:val="clear" w:color="auto" w:fill="FFFFFF"/>
        <w:tabs>
          <w:tab w:val="left" w:pos="250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 xml:space="preserve">Назовите, какие вы знаете темы детского чтения. (Основные программные темы: о </w:t>
      </w:r>
      <w:r w:rsidRPr="00C062E8">
        <w:rPr>
          <w:rFonts w:ascii="Times New Roman" w:eastAsia="Times New Roman" w:hAnsi="Times New Roman" w:cs="Times New Roman"/>
          <w:spacing w:val="-10"/>
          <w:sz w:val="28"/>
          <w:szCs w:val="28"/>
          <w:lang w:eastAsia="zh-CN"/>
        </w:rPr>
        <w:t xml:space="preserve">детстве, о природе, о родине, о других странах, о чудесах и волшебстве, о приключениях и </w:t>
      </w:r>
      <w:r w:rsidRPr="00C062E8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путешествии, о труде, об известных людях, о мире человеческих отношений, о мире </w:t>
      </w:r>
      <w:r w:rsidRPr="00C062E8">
        <w:rPr>
          <w:rFonts w:ascii="Times New Roman" w:eastAsia="Times New Roman" w:hAnsi="Times New Roman" w:cs="Times New Roman"/>
          <w:spacing w:val="-9"/>
          <w:sz w:val="28"/>
          <w:szCs w:val="28"/>
          <w:lang w:eastAsia="zh-CN"/>
        </w:rPr>
        <w:t>знаний, о мире прекрасного, о школьной жизни, о народной мудрости.)</w:t>
      </w:r>
    </w:p>
    <w:p w:rsidR="008F7468" w:rsidRPr="00C062E8" w:rsidRDefault="008F7468" w:rsidP="008F7468">
      <w:pPr>
        <w:widowControl w:val="0"/>
        <w:numPr>
          <w:ilvl w:val="0"/>
          <w:numId w:val="12"/>
        </w:numPr>
        <w:shd w:val="clear" w:color="auto" w:fill="FFFFFF"/>
        <w:tabs>
          <w:tab w:val="left" w:pos="250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spacing w:val="-10"/>
          <w:sz w:val="28"/>
          <w:szCs w:val="28"/>
          <w:lang w:eastAsia="zh-CN"/>
        </w:rPr>
        <w:t>Назовите фамилии поэтов, прозаиков, сказочников.</w:t>
      </w:r>
    </w:p>
    <w:p w:rsidR="008F7468" w:rsidRPr="00C062E8" w:rsidRDefault="008F7468" w:rsidP="008F7468">
      <w:pPr>
        <w:widowControl w:val="0"/>
        <w:numPr>
          <w:ilvl w:val="0"/>
          <w:numId w:val="12"/>
        </w:numPr>
        <w:shd w:val="clear" w:color="auto" w:fill="FFFFFF"/>
        <w:tabs>
          <w:tab w:val="left" w:pos="250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zh-CN"/>
        </w:rPr>
      </w:pPr>
      <w:r w:rsidRPr="00C062E8">
        <w:rPr>
          <w:rFonts w:ascii="Times New Roman" w:eastAsia="Times New Roman" w:hAnsi="Times New Roman" w:cs="Times New Roman"/>
          <w:spacing w:val="-10"/>
          <w:sz w:val="28"/>
          <w:szCs w:val="28"/>
          <w:lang w:eastAsia="zh-CN"/>
        </w:rPr>
        <w:t>Чем отличается литература от других видов искусств? (Художественное произведение -</w:t>
      </w:r>
      <w:r w:rsidRPr="00C062E8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это условный вымышленный мир, картина реальной или фантастической жизни. </w:t>
      </w:r>
      <w:r w:rsidRPr="00C062E8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 xml:space="preserve">Главными в книгах являются герои, образы. Через них и события авторы передают </w:t>
      </w:r>
      <w:r w:rsidRPr="00C062E8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 xml:space="preserve">читателям накопленный веками человеческий опыт, знания. Произведение всегда несет </w:t>
      </w:r>
      <w:r w:rsidRPr="00C062E8">
        <w:rPr>
          <w:rFonts w:ascii="Times New Roman" w:eastAsia="Times New Roman" w:hAnsi="Times New Roman" w:cs="Times New Roman"/>
          <w:spacing w:val="-10"/>
          <w:sz w:val="28"/>
          <w:szCs w:val="28"/>
          <w:lang w:eastAsia="zh-CN"/>
        </w:rPr>
        <w:t>читателю какую-то поучительную мысль, передает чувства, настроение, отношение автора к миру. В художественных текстах слова употребляются в переносном значении. Тексты -</w:t>
      </w:r>
      <w:r w:rsidRPr="00C062E8"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  <w:t xml:space="preserve"> это чужая речь, прозаическая и стихотворная. Произведения бывают на определенную </w:t>
      </w:r>
      <w:r w:rsidRPr="00C062E8">
        <w:rPr>
          <w:rFonts w:ascii="Times New Roman" w:eastAsia="Times New Roman" w:hAnsi="Times New Roman" w:cs="Times New Roman"/>
          <w:spacing w:val="-9"/>
          <w:sz w:val="28"/>
          <w:szCs w:val="28"/>
          <w:lang w:eastAsia="zh-CN"/>
        </w:rPr>
        <w:t>тему и имеют жанр. Чтение литературы развивает человека, обогащает его жизнь.)</w:t>
      </w:r>
    </w:p>
    <w:p w:rsidR="008F7468" w:rsidRPr="00C062E8" w:rsidRDefault="008F7468" w:rsidP="008F7468">
      <w:pPr>
        <w:tabs>
          <w:tab w:val="left" w:pos="3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zh-CN"/>
        </w:rPr>
      </w:pPr>
    </w:p>
    <w:p w:rsidR="0019120F" w:rsidRPr="00C062E8" w:rsidRDefault="00B30C58" w:rsidP="0019120F">
      <w:pPr>
        <w:rPr>
          <w:rFonts w:ascii="Times New Roman" w:hAnsi="Times New Roman" w:cs="Times New Roman"/>
          <w:sz w:val="28"/>
          <w:szCs w:val="28"/>
        </w:rPr>
      </w:pPr>
      <w:r w:rsidRPr="00C062E8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 xml:space="preserve">Диагностика </w:t>
      </w:r>
      <w:proofErr w:type="spellStart"/>
      <w:r w:rsidR="0047263B" w:rsidRPr="00C062E8">
        <w:rPr>
          <w:rFonts w:ascii="Times New Roman" w:eastAsia="Calibri" w:hAnsi="Times New Roman" w:cs="Times New Roman"/>
          <w:b/>
          <w:sz w:val="28"/>
          <w:szCs w:val="28"/>
        </w:rPr>
        <w:t>сформированности</w:t>
      </w:r>
      <w:proofErr w:type="spellEnd"/>
      <w:r w:rsidR="0047263B" w:rsidRPr="00C062E8">
        <w:rPr>
          <w:rFonts w:ascii="Times New Roman" w:eastAsia="Calibri" w:hAnsi="Times New Roman" w:cs="Times New Roman"/>
          <w:b/>
          <w:sz w:val="28"/>
          <w:szCs w:val="28"/>
        </w:rPr>
        <w:t xml:space="preserve"> навыка </w:t>
      </w:r>
      <w:r w:rsidR="0019120F" w:rsidRPr="00C062E8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смыслового чтения   в начальной    школе.</w:t>
      </w:r>
    </w:p>
    <w:p w:rsidR="0019120F" w:rsidRPr="00C062E8" w:rsidRDefault="0019120F" w:rsidP="0019120F">
      <w:pPr>
        <w:rPr>
          <w:rFonts w:ascii="Times New Roman" w:hAnsi="Times New Roman" w:cs="Times New Roman"/>
          <w:sz w:val="28"/>
          <w:szCs w:val="28"/>
        </w:rPr>
      </w:pPr>
      <w:r w:rsidRPr="00C062E8">
        <w:rPr>
          <w:rFonts w:ascii="Times New Roman" w:hAnsi="Times New Roman" w:cs="Times New Roman"/>
          <w:sz w:val="28"/>
          <w:szCs w:val="28"/>
        </w:rPr>
        <w:t>2класс</w:t>
      </w:r>
    </w:p>
    <w:tbl>
      <w:tblPr>
        <w:tblStyle w:val="3"/>
        <w:tblW w:w="14567" w:type="dxa"/>
        <w:tblLook w:val="04A0"/>
      </w:tblPr>
      <w:tblGrid>
        <w:gridCol w:w="2093"/>
        <w:gridCol w:w="1984"/>
        <w:gridCol w:w="1985"/>
        <w:gridCol w:w="1843"/>
        <w:gridCol w:w="2693"/>
        <w:gridCol w:w="2126"/>
        <w:gridCol w:w="1843"/>
      </w:tblGrid>
      <w:tr w:rsidR="00B30C58" w:rsidRPr="00C062E8" w:rsidTr="00B30C58">
        <w:tc>
          <w:tcPr>
            <w:tcW w:w="2093" w:type="dxa"/>
          </w:tcPr>
          <w:p w:rsidR="0019120F" w:rsidRPr="00C062E8" w:rsidRDefault="0019120F" w:rsidP="00191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2E8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984" w:type="dxa"/>
          </w:tcPr>
          <w:p w:rsidR="0019120F" w:rsidRPr="00C062E8" w:rsidRDefault="0019120F" w:rsidP="00191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2E8">
              <w:rPr>
                <w:rFonts w:ascii="Times New Roman" w:eastAsia="+mn-ea" w:hAnsi="Times New Roman" w:cs="Times New Roman"/>
                <w:bCs/>
                <w:color w:val="000000" w:themeColor="text1"/>
                <w:sz w:val="28"/>
                <w:szCs w:val="28"/>
              </w:rPr>
              <w:t>отвечать на сложные вопросы учителя</w:t>
            </w:r>
          </w:p>
        </w:tc>
        <w:tc>
          <w:tcPr>
            <w:tcW w:w="1985" w:type="dxa"/>
          </w:tcPr>
          <w:p w:rsidR="0019120F" w:rsidRPr="00C062E8" w:rsidRDefault="0019120F" w:rsidP="00191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2E8">
              <w:rPr>
                <w:rFonts w:ascii="Times New Roman" w:eastAsia="+mn-ea" w:hAnsi="Times New Roman" w:cs="Times New Roman"/>
                <w:bCs/>
                <w:color w:val="000000" w:themeColor="text1"/>
                <w:sz w:val="28"/>
                <w:szCs w:val="28"/>
              </w:rPr>
              <w:t>задавать свои вопросы</w:t>
            </w:r>
          </w:p>
        </w:tc>
        <w:tc>
          <w:tcPr>
            <w:tcW w:w="1843" w:type="dxa"/>
          </w:tcPr>
          <w:p w:rsidR="0019120F" w:rsidRPr="00C062E8" w:rsidRDefault="0019120F" w:rsidP="00191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2E8">
              <w:rPr>
                <w:rFonts w:ascii="Times New Roman" w:eastAsia="+mn-ea" w:hAnsi="Times New Roman" w:cs="Times New Roman"/>
                <w:bCs/>
                <w:color w:val="000000" w:themeColor="text1"/>
                <w:sz w:val="28"/>
                <w:szCs w:val="28"/>
              </w:rPr>
              <w:t>составлять простой план</w:t>
            </w:r>
          </w:p>
        </w:tc>
        <w:tc>
          <w:tcPr>
            <w:tcW w:w="2693" w:type="dxa"/>
          </w:tcPr>
          <w:p w:rsidR="0019120F" w:rsidRPr="00C062E8" w:rsidRDefault="0019120F" w:rsidP="00191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2E8">
              <w:rPr>
                <w:rFonts w:ascii="Times New Roman" w:eastAsia="+mn-ea" w:hAnsi="Times New Roman" w:cs="Times New Roman"/>
                <w:bCs/>
                <w:color w:val="000000" w:themeColor="text1"/>
                <w:sz w:val="28"/>
                <w:szCs w:val="28"/>
              </w:rPr>
              <w:t>определять круг своего незнания</w:t>
            </w:r>
          </w:p>
        </w:tc>
        <w:tc>
          <w:tcPr>
            <w:tcW w:w="2126" w:type="dxa"/>
          </w:tcPr>
          <w:p w:rsidR="0019120F" w:rsidRPr="00C062E8" w:rsidRDefault="00425FA0" w:rsidP="00191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Пересказывать прочитанное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прслу</w:t>
            </w:r>
            <w:r w:rsidR="00230DF8">
              <w:rPr>
                <w:rFonts w:ascii="Times New Roman" w:hAnsi="Times New Roman" w:cs="Times New Roman"/>
                <w:sz w:val="28"/>
                <w:szCs w:val="28"/>
              </w:rPr>
              <w:t>шанное</w:t>
            </w:r>
            <w:proofErr w:type="spellEnd"/>
          </w:p>
        </w:tc>
        <w:tc>
          <w:tcPr>
            <w:tcW w:w="1843" w:type="dxa"/>
          </w:tcPr>
          <w:p w:rsidR="0019120F" w:rsidRPr="00C062E8" w:rsidRDefault="00425FA0" w:rsidP="00191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тему</w:t>
            </w:r>
          </w:p>
        </w:tc>
      </w:tr>
      <w:tr w:rsidR="00B30C58" w:rsidRPr="00C062E8" w:rsidTr="00B30C58">
        <w:tc>
          <w:tcPr>
            <w:tcW w:w="2093" w:type="dxa"/>
          </w:tcPr>
          <w:p w:rsidR="0019120F" w:rsidRPr="00C062E8" w:rsidRDefault="0019120F" w:rsidP="0019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120F" w:rsidRPr="00C062E8" w:rsidRDefault="0019120F" w:rsidP="0019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120F" w:rsidRPr="00C062E8" w:rsidRDefault="0019120F" w:rsidP="0019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120F" w:rsidRPr="00C062E8" w:rsidRDefault="0019120F" w:rsidP="0019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9120F" w:rsidRPr="00C062E8" w:rsidRDefault="0019120F" w:rsidP="0019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120F" w:rsidRPr="00C062E8" w:rsidRDefault="0019120F" w:rsidP="0019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120F" w:rsidRPr="00C062E8" w:rsidRDefault="0019120F" w:rsidP="0019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C58" w:rsidRPr="00C062E8" w:rsidTr="00B30C58">
        <w:tc>
          <w:tcPr>
            <w:tcW w:w="2093" w:type="dxa"/>
          </w:tcPr>
          <w:p w:rsidR="0019120F" w:rsidRPr="00C062E8" w:rsidRDefault="0019120F" w:rsidP="0019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120F" w:rsidRPr="00C062E8" w:rsidRDefault="0019120F" w:rsidP="0019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120F" w:rsidRPr="00C062E8" w:rsidRDefault="0019120F" w:rsidP="0019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120F" w:rsidRPr="00C062E8" w:rsidRDefault="0019120F" w:rsidP="0019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9120F" w:rsidRPr="00C062E8" w:rsidRDefault="0019120F" w:rsidP="0019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120F" w:rsidRPr="00C062E8" w:rsidRDefault="0019120F" w:rsidP="0019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120F" w:rsidRPr="00C062E8" w:rsidRDefault="0019120F" w:rsidP="0019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C58" w:rsidRPr="00C062E8" w:rsidTr="00B30C58">
        <w:tc>
          <w:tcPr>
            <w:tcW w:w="2093" w:type="dxa"/>
          </w:tcPr>
          <w:p w:rsidR="0019120F" w:rsidRPr="00C062E8" w:rsidRDefault="0019120F" w:rsidP="0019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120F" w:rsidRPr="00C062E8" w:rsidRDefault="0019120F" w:rsidP="0019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120F" w:rsidRPr="00C062E8" w:rsidRDefault="0019120F" w:rsidP="0019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120F" w:rsidRPr="00C062E8" w:rsidRDefault="0019120F" w:rsidP="0019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9120F" w:rsidRPr="00C062E8" w:rsidRDefault="0019120F" w:rsidP="0019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120F" w:rsidRPr="00C062E8" w:rsidRDefault="0019120F" w:rsidP="0019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120F" w:rsidRPr="00C062E8" w:rsidRDefault="0019120F" w:rsidP="0019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120F" w:rsidRPr="00C062E8" w:rsidRDefault="0019120F" w:rsidP="0019120F">
      <w:pPr>
        <w:rPr>
          <w:rFonts w:ascii="Times New Roman" w:hAnsi="Times New Roman" w:cs="Times New Roman"/>
          <w:sz w:val="28"/>
          <w:szCs w:val="28"/>
        </w:rPr>
      </w:pPr>
    </w:p>
    <w:p w:rsidR="0019120F" w:rsidRPr="00C062E8" w:rsidRDefault="0019120F" w:rsidP="0019120F">
      <w:pPr>
        <w:rPr>
          <w:rFonts w:ascii="Times New Roman" w:hAnsi="Times New Roman" w:cs="Times New Roman"/>
          <w:sz w:val="28"/>
          <w:szCs w:val="28"/>
        </w:rPr>
      </w:pPr>
      <w:r w:rsidRPr="00C062E8">
        <w:rPr>
          <w:rFonts w:ascii="Times New Roman" w:hAnsi="Times New Roman" w:cs="Times New Roman"/>
          <w:sz w:val="28"/>
          <w:szCs w:val="28"/>
        </w:rPr>
        <w:lastRenderedPageBreak/>
        <w:t>3класс</w:t>
      </w:r>
    </w:p>
    <w:tbl>
      <w:tblPr>
        <w:tblStyle w:val="3"/>
        <w:tblW w:w="14567" w:type="dxa"/>
        <w:tblLayout w:type="fixed"/>
        <w:tblLook w:val="04A0"/>
      </w:tblPr>
      <w:tblGrid>
        <w:gridCol w:w="675"/>
        <w:gridCol w:w="1418"/>
        <w:gridCol w:w="1276"/>
        <w:gridCol w:w="1559"/>
        <w:gridCol w:w="1559"/>
        <w:gridCol w:w="2268"/>
        <w:gridCol w:w="2693"/>
        <w:gridCol w:w="3119"/>
      </w:tblGrid>
      <w:tr w:rsidR="0019120F" w:rsidRPr="00C062E8" w:rsidTr="0019120F">
        <w:trPr>
          <w:cantSplit/>
          <w:trHeight w:val="1134"/>
        </w:trPr>
        <w:tc>
          <w:tcPr>
            <w:tcW w:w="675" w:type="dxa"/>
            <w:textDirection w:val="btLr"/>
          </w:tcPr>
          <w:p w:rsidR="0019120F" w:rsidRPr="00C062E8" w:rsidRDefault="0019120F" w:rsidP="0019120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062E8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</w:tcPr>
          <w:p w:rsidR="0019120F" w:rsidRPr="00C062E8" w:rsidRDefault="0019120F" w:rsidP="00191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2E8">
              <w:rPr>
                <w:rFonts w:ascii="Times New Roman" w:eastAsia="+mn-ea" w:hAnsi="Times New Roman" w:cs="Times New Roman"/>
                <w:bCs/>
                <w:color w:val="000000" w:themeColor="text1"/>
                <w:sz w:val="28"/>
                <w:szCs w:val="28"/>
              </w:rPr>
              <w:t>планировать работу</w:t>
            </w:r>
          </w:p>
        </w:tc>
        <w:tc>
          <w:tcPr>
            <w:tcW w:w="1276" w:type="dxa"/>
          </w:tcPr>
          <w:p w:rsidR="0019120F" w:rsidRPr="00C062E8" w:rsidRDefault="0019120F" w:rsidP="00191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2E8">
              <w:rPr>
                <w:rFonts w:ascii="Times New Roman" w:eastAsia="+mn-ea" w:hAnsi="Times New Roman" w:cs="Times New Roman"/>
                <w:bCs/>
                <w:color w:val="000000" w:themeColor="text1"/>
                <w:sz w:val="28"/>
                <w:szCs w:val="28"/>
              </w:rPr>
              <w:t>представлять информацию в виде текста, таблицы, схемы</w:t>
            </w:r>
          </w:p>
        </w:tc>
        <w:tc>
          <w:tcPr>
            <w:tcW w:w="1559" w:type="dxa"/>
          </w:tcPr>
          <w:p w:rsidR="0019120F" w:rsidRPr="00C062E8" w:rsidRDefault="0019120F" w:rsidP="00191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2E8">
              <w:rPr>
                <w:rFonts w:ascii="Times New Roman" w:eastAsia="+mn-ea" w:hAnsi="Times New Roman" w:cs="Times New Roman"/>
                <w:bCs/>
                <w:color w:val="000000" w:themeColor="text1"/>
                <w:sz w:val="28"/>
                <w:szCs w:val="28"/>
              </w:rPr>
              <w:t>работа со словарем, энциклопедией</w:t>
            </w:r>
          </w:p>
        </w:tc>
        <w:tc>
          <w:tcPr>
            <w:tcW w:w="1559" w:type="dxa"/>
          </w:tcPr>
          <w:p w:rsidR="0019120F" w:rsidRPr="00C062E8" w:rsidRDefault="0019120F" w:rsidP="00191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2E8">
              <w:rPr>
                <w:rFonts w:ascii="Times New Roman" w:eastAsia="+mn-ea" w:hAnsi="Times New Roman" w:cs="Times New Roman"/>
                <w:bCs/>
                <w:color w:val="000000" w:themeColor="text1"/>
                <w:sz w:val="28"/>
                <w:szCs w:val="28"/>
              </w:rPr>
              <w:t>извлекать информацию, представленную в разных формах (текст, таблица, схема)</w:t>
            </w:r>
          </w:p>
        </w:tc>
        <w:tc>
          <w:tcPr>
            <w:tcW w:w="2268" w:type="dxa"/>
          </w:tcPr>
          <w:p w:rsidR="0019120F" w:rsidRPr="00C062E8" w:rsidRDefault="0019120F" w:rsidP="001912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Ориентироваться в учебнике: планировать свою работу по изучению незнакомого материала.  </w:t>
            </w:r>
          </w:p>
          <w:p w:rsidR="0019120F" w:rsidRPr="00C062E8" w:rsidRDefault="0019120F" w:rsidP="0019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9120F" w:rsidRPr="00C062E8" w:rsidRDefault="0019120F" w:rsidP="001912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t>Самостоятельно предполагать, какая  дополнительная информация будет нужна для изучения незнакомого материала</w:t>
            </w:r>
          </w:p>
        </w:tc>
        <w:tc>
          <w:tcPr>
            <w:tcW w:w="3119" w:type="dxa"/>
          </w:tcPr>
          <w:p w:rsidR="0019120F" w:rsidRPr="00C062E8" w:rsidRDefault="0019120F" w:rsidP="00191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2E8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>отбирать необходимые  источники информации среди предложенных учителем словарей, энциклопедий, справочников</w:t>
            </w:r>
          </w:p>
        </w:tc>
      </w:tr>
      <w:tr w:rsidR="0019120F" w:rsidRPr="00C062E8" w:rsidTr="0019120F">
        <w:tc>
          <w:tcPr>
            <w:tcW w:w="675" w:type="dxa"/>
          </w:tcPr>
          <w:p w:rsidR="0019120F" w:rsidRPr="00C062E8" w:rsidRDefault="0019120F" w:rsidP="0019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120F" w:rsidRPr="00C062E8" w:rsidRDefault="0019120F" w:rsidP="0019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120F" w:rsidRPr="00C062E8" w:rsidRDefault="0019120F" w:rsidP="0019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120F" w:rsidRPr="00C062E8" w:rsidRDefault="0019120F" w:rsidP="0019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120F" w:rsidRPr="00C062E8" w:rsidRDefault="0019120F" w:rsidP="0019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9120F" w:rsidRPr="00C062E8" w:rsidRDefault="0019120F" w:rsidP="0019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9120F" w:rsidRPr="00C062E8" w:rsidRDefault="0019120F" w:rsidP="0019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9120F" w:rsidRPr="00C062E8" w:rsidRDefault="0019120F" w:rsidP="0019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20F" w:rsidRPr="00C062E8" w:rsidTr="0019120F">
        <w:tc>
          <w:tcPr>
            <w:tcW w:w="675" w:type="dxa"/>
          </w:tcPr>
          <w:p w:rsidR="0019120F" w:rsidRPr="00C062E8" w:rsidRDefault="0019120F" w:rsidP="0019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120F" w:rsidRPr="00C062E8" w:rsidRDefault="0019120F" w:rsidP="0019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120F" w:rsidRPr="00C062E8" w:rsidRDefault="0019120F" w:rsidP="0019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120F" w:rsidRPr="00C062E8" w:rsidRDefault="0019120F" w:rsidP="0019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120F" w:rsidRPr="00C062E8" w:rsidRDefault="0019120F" w:rsidP="0019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9120F" w:rsidRPr="00C062E8" w:rsidRDefault="0019120F" w:rsidP="0019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9120F" w:rsidRPr="00C062E8" w:rsidRDefault="0019120F" w:rsidP="0019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9120F" w:rsidRPr="00C062E8" w:rsidRDefault="0019120F" w:rsidP="0019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20F" w:rsidRPr="00C062E8" w:rsidTr="0019120F">
        <w:tc>
          <w:tcPr>
            <w:tcW w:w="675" w:type="dxa"/>
          </w:tcPr>
          <w:p w:rsidR="0019120F" w:rsidRPr="00C062E8" w:rsidRDefault="0019120F" w:rsidP="0019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120F" w:rsidRPr="00C062E8" w:rsidRDefault="0019120F" w:rsidP="0019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120F" w:rsidRPr="00C062E8" w:rsidRDefault="0019120F" w:rsidP="0019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120F" w:rsidRPr="00C062E8" w:rsidRDefault="0019120F" w:rsidP="0019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120F" w:rsidRPr="00C062E8" w:rsidRDefault="0019120F" w:rsidP="0019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9120F" w:rsidRPr="00C062E8" w:rsidRDefault="0019120F" w:rsidP="0019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9120F" w:rsidRPr="00C062E8" w:rsidRDefault="0019120F" w:rsidP="0019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9120F" w:rsidRPr="00C062E8" w:rsidRDefault="0019120F" w:rsidP="0019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120F" w:rsidRPr="00C062E8" w:rsidRDefault="0019120F" w:rsidP="0019120F">
      <w:pPr>
        <w:jc w:val="both"/>
        <w:textAlignment w:val="baseline"/>
        <w:rPr>
          <w:rFonts w:ascii="Times New Roman" w:eastAsia="+mn-ea" w:hAnsi="Times New Roman" w:cs="Times New Roman"/>
          <w:bCs/>
          <w:sz w:val="28"/>
          <w:szCs w:val="28"/>
        </w:rPr>
      </w:pPr>
    </w:p>
    <w:p w:rsidR="0019120F" w:rsidRPr="00C062E8" w:rsidRDefault="0019120F" w:rsidP="001912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0F" w:rsidRPr="00C062E8" w:rsidRDefault="0019120F" w:rsidP="0019120F">
      <w:pPr>
        <w:spacing w:after="0" w:line="240" w:lineRule="auto"/>
        <w:rPr>
          <w:rFonts w:ascii="Times New Roman" w:eastAsia="+mn-ea" w:hAnsi="Times New Roman" w:cs="Times New Roman"/>
          <w:bCs/>
          <w:sz w:val="28"/>
          <w:szCs w:val="28"/>
          <w:lang w:eastAsia="ru-RU"/>
        </w:rPr>
      </w:pPr>
    </w:p>
    <w:p w:rsidR="0019120F" w:rsidRPr="00C062E8" w:rsidRDefault="0019120F" w:rsidP="001912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2E8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4 класс</w:t>
      </w:r>
    </w:p>
    <w:tbl>
      <w:tblPr>
        <w:tblStyle w:val="3"/>
        <w:tblW w:w="0" w:type="auto"/>
        <w:tblLook w:val="04A0"/>
      </w:tblPr>
      <w:tblGrid>
        <w:gridCol w:w="1377"/>
        <w:gridCol w:w="1502"/>
        <w:gridCol w:w="1717"/>
        <w:gridCol w:w="1792"/>
        <w:gridCol w:w="1795"/>
        <w:gridCol w:w="2284"/>
        <w:gridCol w:w="2242"/>
      </w:tblGrid>
      <w:tr w:rsidR="0019120F" w:rsidRPr="00C062E8" w:rsidTr="0047263B">
        <w:tc>
          <w:tcPr>
            <w:tcW w:w="976" w:type="dxa"/>
          </w:tcPr>
          <w:p w:rsidR="0019120F" w:rsidRPr="00C062E8" w:rsidRDefault="0019120F" w:rsidP="0019120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62E8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131" w:type="dxa"/>
          </w:tcPr>
          <w:p w:rsidR="0019120F" w:rsidRPr="00C062E8" w:rsidRDefault="0019120F" w:rsidP="0019120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62E8">
              <w:rPr>
                <w:rFonts w:ascii="Times New Roman" w:eastAsia="+mn-ea" w:hAnsi="Times New Roman" w:cs="Times New Roman"/>
                <w:bCs/>
                <w:sz w:val="28"/>
                <w:szCs w:val="28"/>
              </w:rPr>
              <w:t>составлять сложный план</w:t>
            </w:r>
          </w:p>
        </w:tc>
        <w:tc>
          <w:tcPr>
            <w:tcW w:w="1284" w:type="dxa"/>
          </w:tcPr>
          <w:p w:rsidR="0019120F" w:rsidRPr="00C062E8" w:rsidRDefault="0019120F" w:rsidP="0019120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62E8">
              <w:rPr>
                <w:rFonts w:ascii="Times New Roman" w:eastAsia="+mn-ea" w:hAnsi="Times New Roman" w:cs="Times New Roman"/>
                <w:bCs/>
                <w:sz w:val="28"/>
                <w:szCs w:val="28"/>
              </w:rPr>
              <w:t>уметь передавать содержание в сжатом, выборочном или развернутом виде</w:t>
            </w:r>
          </w:p>
        </w:tc>
        <w:tc>
          <w:tcPr>
            <w:tcW w:w="1337" w:type="dxa"/>
          </w:tcPr>
          <w:p w:rsidR="0019120F" w:rsidRPr="00C062E8" w:rsidRDefault="0019120F" w:rsidP="0019120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62E8">
              <w:rPr>
                <w:rFonts w:ascii="Times New Roman" w:eastAsia="+mn-ea" w:hAnsi="Times New Roman" w:cs="Times New Roman"/>
                <w:bCs/>
                <w:sz w:val="28"/>
                <w:szCs w:val="28"/>
              </w:rPr>
              <w:t>сопоставлять и отбирать информацию из разных источников</w:t>
            </w:r>
          </w:p>
        </w:tc>
        <w:tc>
          <w:tcPr>
            <w:tcW w:w="1338" w:type="dxa"/>
          </w:tcPr>
          <w:p w:rsidR="0019120F" w:rsidRPr="00C062E8" w:rsidRDefault="0019120F" w:rsidP="0019120F">
            <w:pPr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062E8">
              <w:rPr>
                <w:rFonts w:ascii="Times New Roman" w:eastAsia="+mn-ea" w:hAnsi="Times New Roman" w:cs="Times New Roman"/>
                <w:bCs/>
                <w:color w:val="000000" w:themeColor="text1"/>
                <w:sz w:val="28"/>
                <w:szCs w:val="28"/>
              </w:rPr>
              <w:t>представлять информацию в виде схем, моделей, сообщений</w:t>
            </w:r>
          </w:p>
          <w:p w:rsidR="0019120F" w:rsidRPr="00C062E8" w:rsidRDefault="0019120F" w:rsidP="001912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</w:tcPr>
          <w:p w:rsidR="0019120F" w:rsidRPr="00C062E8" w:rsidRDefault="0019120F" w:rsidP="001912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t>Ориентироваться в учебнике:</w:t>
            </w:r>
          </w:p>
          <w:p w:rsidR="0019120F" w:rsidRPr="00C062E8" w:rsidRDefault="0019120F" w:rsidP="001912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сопоставлять  и отбирать информацию, полученную из  различных источников (словари, энциклопедии, справочники, </w:t>
            </w:r>
            <w:r w:rsidRPr="00C062E8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lastRenderedPageBreak/>
              <w:t xml:space="preserve">электронные диски, сеть Интернет). </w:t>
            </w:r>
          </w:p>
          <w:p w:rsidR="0019120F" w:rsidRPr="00C062E8" w:rsidRDefault="0019120F" w:rsidP="0019120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19120F" w:rsidRPr="00C062E8" w:rsidRDefault="0019120F" w:rsidP="001912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E8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lastRenderedPageBreak/>
              <w:t>Самостоятельно   перерабатывать информацию, преобразовывать её,  представлять информацию на основе схем, моделей, сообщений.</w:t>
            </w:r>
          </w:p>
          <w:p w:rsidR="0019120F" w:rsidRPr="00C062E8" w:rsidRDefault="0019120F" w:rsidP="0019120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20F" w:rsidRPr="00C062E8" w:rsidTr="0047263B">
        <w:tc>
          <w:tcPr>
            <w:tcW w:w="976" w:type="dxa"/>
          </w:tcPr>
          <w:p w:rsidR="0019120F" w:rsidRPr="00C062E8" w:rsidRDefault="0019120F" w:rsidP="0019120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19120F" w:rsidRPr="00C062E8" w:rsidRDefault="0019120F" w:rsidP="0019120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19120F" w:rsidRPr="00C062E8" w:rsidRDefault="0019120F" w:rsidP="0019120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19120F" w:rsidRPr="00C062E8" w:rsidRDefault="0019120F" w:rsidP="0019120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19120F" w:rsidRPr="00C062E8" w:rsidRDefault="0019120F" w:rsidP="0019120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19120F" w:rsidRPr="00C062E8" w:rsidRDefault="0019120F" w:rsidP="0019120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19120F" w:rsidRPr="00C062E8" w:rsidRDefault="0019120F" w:rsidP="0019120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20F" w:rsidRPr="00C062E8" w:rsidTr="0047263B">
        <w:tc>
          <w:tcPr>
            <w:tcW w:w="976" w:type="dxa"/>
          </w:tcPr>
          <w:p w:rsidR="0019120F" w:rsidRPr="00C062E8" w:rsidRDefault="0019120F" w:rsidP="0019120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19120F" w:rsidRPr="00C062E8" w:rsidRDefault="0019120F" w:rsidP="0019120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19120F" w:rsidRPr="00C062E8" w:rsidRDefault="0019120F" w:rsidP="0019120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19120F" w:rsidRPr="00C062E8" w:rsidRDefault="0019120F" w:rsidP="0019120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19120F" w:rsidRPr="00C062E8" w:rsidRDefault="0019120F" w:rsidP="0019120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19120F" w:rsidRPr="00C062E8" w:rsidRDefault="0019120F" w:rsidP="0019120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19120F" w:rsidRPr="00C062E8" w:rsidRDefault="0019120F" w:rsidP="0019120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20F" w:rsidRPr="00C062E8" w:rsidTr="0047263B">
        <w:tc>
          <w:tcPr>
            <w:tcW w:w="976" w:type="dxa"/>
          </w:tcPr>
          <w:p w:rsidR="0019120F" w:rsidRPr="00C062E8" w:rsidRDefault="0019120F" w:rsidP="0019120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19120F" w:rsidRPr="00C062E8" w:rsidRDefault="0019120F" w:rsidP="0019120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19120F" w:rsidRPr="00C062E8" w:rsidRDefault="0019120F" w:rsidP="0019120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19120F" w:rsidRPr="00C062E8" w:rsidRDefault="0019120F" w:rsidP="0019120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19120F" w:rsidRPr="00C062E8" w:rsidRDefault="0019120F" w:rsidP="0019120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19120F" w:rsidRPr="00C062E8" w:rsidRDefault="0019120F" w:rsidP="0019120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19120F" w:rsidRPr="00C062E8" w:rsidRDefault="0019120F" w:rsidP="0019120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120F" w:rsidRPr="00C062E8" w:rsidRDefault="0019120F" w:rsidP="0019120F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9120F" w:rsidRPr="00C062E8" w:rsidRDefault="0019120F" w:rsidP="0019120F">
      <w:pPr>
        <w:rPr>
          <w:rFonts w:ascii="Times New Roman" w:hAnsi="Times New Roman" w:cs="Times New Roman"/>
          <w:sz w:val="28"/>
          <w:szCs w:val="28"/>
        </w:rPr>
      </w:pPr>
    </w:p>
    <w:p w:rsidR="008F7468" w:rsidRPr="00453660" w:rsidRDefault="008F7468" w:rsidP="00500CA9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6" w:name="_Toc400055537"/>
      <w:r w:rsidRPr="0045366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zh-CN"/>
        </w:rPr>
        <w:t>Список  литературы</w:t>
      </w:r>
      <w:bookmarkEnd w:id="6"/>
    </w:p>
    <w:p w:rsidR="008F7468" w:rsidRPr="00453660" w:rsidRDefault="008F7468" w:rsidP="008F7468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5366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Писатели нашего детства: 100 имен. </w:t>
      </w:r>
      <w:proofErr w:type="spellStart"/>
      <w:r w:rsidRPr="0045366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Биогр</w:t>
      </w:r>
      <w:proofErr w:type="spellEnd"/>
      <w:r w:rsidRPr="0045366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слов, </w:t>
      </w:r>
      <w:proofErr w:type="gramStart"/>
      <w:r w:rsidRPr="0045366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ч</w:t>
      </w:r>
      <w:proofErr w:type="gramEnd"/>
      <w:r w:rsidRPr="0045366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.1.— М.: Либерия, 1999.</w:t>
      </w:r>
    </w:p>
    <w:p w:rsidR="008F7468" w:rsidRPr="00453660" w:rsidRDefault="008F7468" w:rsidP="008F7468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5366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Русские писатели. </w:t>
      </w:r>
      <w:proofErr w:type="spellStart"/>
      <w:r w:rsidRPr="0045366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Биогр</w:t>
      </w:r>
      <w:proofErr w:type="spellEnd"/>
      <w:r w:rsidRPr="0045366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слов. В 2-х   ч. / Ред. - сост.П.А. Николаев. - М.: Просвещение, 1990.</w:t>
      </w:r>
    </w:p>
    <w:p w:rsidR="008F7468" w:rsidRPr="00453660" w:rsidRDefault="008F7468" w:rsidP="008F7468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5366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Русские писатели </w:t>
      </w:r>
      <w:r w:rsidRPr="004536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XX</w:t>
      </w:r>
      <w:r w:rsidRPr="0045366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в. </w:t>
      </w:r>
      <w:proofErr w:type="spellStart"/>
      <w:r w:rsidRPr="0045366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Биогр</w:t>
      </w:r>
      <w:proofErr w:type="spellEnd"/>
      <w:r w:rsidRPr="0045366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слов. / Сост. и глав</w:t>
      </w:r>
      <w:proofErr w:type="gramStart"/>
      <w:r w:rsidRPr="0045366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proofErr w:type="gramEnd"/>
      <w:r w:rsidRPr="0045366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gramStart"/>
      <w:r w:rsidRPr="0045366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</w:t>
      </w:r>
      <w:proofErr w:type="gramEnd"/>
      <w:r w:rsidRPr="0045366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ед.П.А. Николаев. — М.: </w:t>
      </w:r>
      <w:proofErr w:type="gramStart"/>
      <w:r w:rsidRPr="0045366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Научное</w:t>
      </w:r>
      <w:proofErr w:type="gramEnd"/>
      <w:r w:rsidRPr="0045366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изд. «Большая Российская энциклопедия»</w:t>
      </w:r>
    </w:p>
    <w:p w:rsidR="008F7468" w:rsidRPr="00453660" w:rsidRDefault="008F7468" w:rsidP="008F7468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53660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zh-CN"/>
        </w:rPr>
        <w:t xml:space="preserve">Сборник программ внеурочной деятельности: 1-4 классы / под ред. Виноградовой. - М.: </w:t>
      </w:r>
      <w:proofErr w:type="spellStart"/>
      <w:r w:rsidRPr="00453660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zh-CN"/>
        </w:rPr>
        <w:t>Вентана-Граф</w:t>
      </w:r>
      <w:proofErr w:type="spellEnd"/>
      <w:r w:rsidRPr="00453660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zh-CN"/>
        </w:rPr>
        <w:t xml:space="preserve">, 2011. - 168с. </w:t>
      </w:r>
    </w:p>
    <w:p w:rsidR="008F7468" w:rsidRPr="00453660" w:rsidRDefault="008F7468" w:rsidP="008F746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>Светловская</w:t>
      </w:r>
      <w:proofErr w:type="spellEnd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Н.Н. Методика внеклассного чтения. – М.: Педагогика, 1980</w:t>
      </w:r>
    </w:p>
    <w:p w:rsidR="008F7468" w:rsidRPr="00453660" w:rsidRDefault="008F7468" w:rsidP="008F746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>Светловская</w:t>
      </w:r>
      <w:proofErr w:type="spellEnd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Н.Н. Самостоятельное чтение. – М.: Педагогика, 1980</w:t>
      </w:r>
    </w:p>
    <w:p w:rsidR="008F7468" w:rsidRPr="00453660" w:rsidRDefault="008F7468" w:rsidP="008F746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>Сухин</w:t>
      </w:r>
      <w:proofErr w:type="spellEnd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И.Г. Занимательные литературные </w:t>
      </w:r>
      <w:proofErr w:type="gramStart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>кроссворд-тесты</w:t>
      </w:r>
      <w:proofErr w:type="gramEnd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>. – Ярославль, «Академия развития», 2006</w:t>
      </w:r>
    </w:p>
    <w:p w:rsidR="008F7468" w:rsidRPr="00453660" w:rsidRDefault="008F7468" w:rsidP="008F746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>Синицына Е. Умные слова. Из серии «Через игру – к совершенству». Популярное пособие для родителей, гувернеров и воспитателей. – «Лист», Москва, 1997</w:t>
      </w:r>
    </w:p>
    <w:p w:rsidR="008F7468" w:rsidRPr="00453660" w:rsidRDefault="008F7468" w:rsidP="008F746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Внеклассные мероприятия в начальной школе. - Под</w:t>
      </w:r>
      <w:proofErr w:type="gramStart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gramEnd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proofErr w:type="gramEnd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>ед. Мартыновой Я.Ю., Волгоград: Учитель, 2007</w:t>
      </w:r>
    </w:p>
    <w:p w:rsidR="008F7468" w:rsidRPr="00453660" w:rsidRDefault="008F7468" w:rsidP="008F746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Праздник  - ожидаемое чудо! Внеклассные мероприятия (спектакли, утренники, юморины, викторины). – Составитель: </w:t>
      </w:r>
      <w:proofErr w:type="spellStart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Жиренко</w:t>
      </w:r>
      <w:proofErr w:type="spellEnd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О.Е., Москва: «ВАКО», 2006</w:t>
      </w:r>
    </w:p>
    <w:p w:rsidR="00FC09A8" w:rsidRPr="00453660" w:rsidRDefault="008F7468" w:rsidP="00FC09A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>Яценко И. Ф. Поурочные разработки по внеклассному чтению.- Москва, «ВАКО», 2006</w:t>
      </w:r>
      <w:bookmarkStart w:id="7" w:name="_Toc400055538"/>
    </w:p>
    <w:bookmarkEnd w:id="7"/>
    <w:p w:rsidR="008F7468" w:rsidRPr="00453660" w:rsidRDefault="008F7468" w:rsidP="008F7468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F7468" w:rsidRPr="00453660" w:rsidRDefault="008F7468" w:rsidP="008F7468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zh-CN"/>
        </w:rPr>
      </w:pPr>
      <w:bookmarkStart w:id="8" w:name="_Toc400055539"/>
      <w:r w:rsidRPr="0045366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zh-CN"/>
        </w:rPr>
        <w:lastRenderedPageBreak/>
        <w:t>Список литературы для 2 класса</w:t>
      </w:r>
      <w:bookmarkEnd w:id="8"/>
    </w:p>
    <w:p w:rsidR="008F7468" w:rsidRPr="00453660" w:rsidRDefault="008F7468" w:rsidP="008F7468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536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Русская литература 19 - начала 20 вв.</w:t>
      </w:r>
      <w:r w:rsidRPr="004536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br/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Толстой Л. Рассказы и были; 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Пушкин А. Стихи и сказки; 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Ершов П. Конек-горбунок; 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Крылов И. Басни.</w:t>
      </w:r>
    </w:p>
    <w:p w:rsidR="008F7468" w:rsidRPr="00453660" w:rsidRDefault="008F7468" w:rsidP="008F7468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4536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Русская литература 20 века</w:t>
      </w:r>
      <w:r w:rsidRPr="004536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br/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Куприн А. «Слон», «Сапсан», «Барбос и </w:t>
      </w:r>
      <w:proofErr w:type="spellStart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>Жулька</w:t>
      </w:r>
      <w:proofErr w:type="spellEnd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»; 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Волков А. «Волшебник Изумрудного города» и др. сказки;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Александрова Т. «</w:t>
      </w:r>
      <w:proofErr w:type="spellStart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>Домовёнок</w:t>
      </w:r>
      <w:proofErr w:type="spellEnd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Кузька»; 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proofErr w:type="spellStart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>Гераскина</w:t>
      </w:r>
      <w:proofErr w:type="spellEnd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Л. «В стране невыученных уроков»; 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Житков Б. «Рассказы о животных»;  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Прокофьева С. «Приключения желтого чемоданчика»; 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Успенский Э. «Дядя Фёдор, пёс и кот»;  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Пивоварова И. «Рассказы Люси Синицыной»;</w:t>
      </w:r>
      <w:proofErr w:type="gramEnd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Драгунский В. Рассказы; 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Давыдычев Л. «Страдания  второгодника Ивана Семенова»; 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Алексеев С. «Рассказы из русской истории»;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Дуров В. «Мои звери»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4536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Зарубежная литература</w:t>
      </w:r>
      <w:r w:rsidRPr="004536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br/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Харрис Д. «Сказки дядюшки </w:t>
      </w:r>
      <w:proofErr w:type="spellStart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>Римуса</w:t>
      </w:r>
      <w:proofErr w:type="spellEnd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»; 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Свифт Д. «Путешествия Гулливера»; 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proofErr w:type="spellStart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Распе</w:t>
      </w:r>
      <w:proofErr w:type="spellEnd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Э. «Приключения барона Мюнхгаузена»; 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proofErr w:type="spellStart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>Родари</w:t>
      </w:r>
      <w:proofErr w:type="spellEnd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Д. «Путешествие «Голубой стрелы»; 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Киплинг Р. «Сказки»;  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Лагерлеф С. «Путешествие Нильса с дикими гусями»</w:t>
      </w:r>
    </w:p>
    <w:p w:rsidR="008F7468" w:rsidRPr="00453660" w:rsidRDefault="008F7468" w:rsidP="008F7468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F7468" w:rsidRPr="00453660" w:rsidRDefault="008F7468" w:rsidP="008F7468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zh-CN"/>
        </w:rPr>
      </w:pPr>
      <w:bookmarkStart w:id="9" w:name="_Toc400055540"/>
      <w:r w:rsidRPr="0045366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zh-CN"/>
        </w:rPr>
        <w:lastRenderedPageBreak/>
        <w:t>Список литературы для 3 класса</w:t>
      </w:r>
      <w:bookmarkEnd w:id="9"/>
    </w:p>
    <w:p w:rsidR="00500CA9" w:rsidRPr="00453660" w:rsidRDefault="008F7468" w:rsidP="00500C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536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Русская литература 19 - начала 20 века</w:t>
      </w:r>
      <w:r w:rsidRPr="004536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br/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>Пушкин А. «Стихи и сказки»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Толстой Л. «Рассказы. Сказки. Басни»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Чехов А. «Белолобый», «Каштанка», «Ванька»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proofErr w:type="gramStart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>Мамин-Сибиряк</w:t>
      </w:r>
      <w:proofErr w:type="gramEnd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Д.Н. «Приёмыш», «Зимовье на Студеной»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Григорович Д. «Гуттаперчевый мальчик».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proofErr w:type="gramStart"/>
      <w:r w:rsidRPr="004536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Русская литература 20 века</w:t>
      </w:r>
      <w:r w:rsidRPr="004536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br/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Куприн А. «Чудесный доктор»; «Белый пудель»; 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Носов Н. «Витя Малеев в школе и дома»; 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Коваль Ю. «Приключения Васи </w:t>
      </w:r>
      <w:proofErr w:type="spellStart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>Куролесова</w:t>
      </w:r>
      <w:proofErr w:type="spellEnd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proofErr w:type="spellStart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>Ларри</w:t>
      </w:r>
      <w:proofErr w:type="spellEnd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Я. «Необыкновенные приключения </w:t>
      </w:r>
      <w:proofErr w:type="spellStart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>Карика</w:t>
      </w:r>
      <w:proofErr w:type="spellEnd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Вали»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Медведев В. «</w:t>
      </w:r>
      <w:proofErr w:type="spellStart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>Баранкин</w:t>
      </w:r>
      <w:proofErr w:type="spellEnd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будь человеком!»;             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Некрасов В.  « Приключения капитана </w:t>
      </w:r>
      <w:proofErr w:type="spellStart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>Врунгеля</w:t>
      </w:r>
      <w:proofErr w:type="spellEnd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»; 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proofErr w:type="spellStart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>Олеша</w:t>
      </w:r>
      <w:proofErr w:type="spellEnd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Ю. «Три толстяка»; 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Успенский Э. «Меховой интернат»; 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proofErr w:type="spellStart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>Лагин</w:t>
      </w:r>
      <w:proofErr w:type="spellEnd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Л. «Старик Хоттабыч»;</w:t>
      </w:r>
      <w:proofErr w:type="gramEnd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proofErr w:type="gramStart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>Бажов П. «Серебряное копытце», «</w:t>
      </w:r>
      <w:proofErr w:type="spellStart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>Огневушка-Поскакушка</w:t>
      </w:r>
      <w:proofErr w:type="spellEnd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>», «</w:t>
      </w:r>
      <w:proofErr w:type="spellStart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>Голубая</w:t>
      </w:r>
      <w:proofErr w:type="spellEnd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змейка», 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Крапивин В. «Дети синего фламинго»; 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Гайдар А. «Тимур и его команда»; 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4536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Зарубежная литература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Андерсен Г.-Х. «Сказки и истории»;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proofErr w:type="spellStart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>Бжехва</w:t>
      </w:r>
      <w:proofErr w:type="spellEnd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«Академия пана Кляксы»; 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Линдгрен А. Повести; 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Твен М. «Приключения Тома </w:t>
      </w:r>
      <w:proofErr w:type="spellStart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>Сойера</w:t>
      </w:r>
      <w:proofErr w:type="spellEnd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>»; «Принц и нищий»;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proofErr w:type="spellStart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>Трэверс</w:t>
      </w:r>
      <w:proofErr w:type="spellEnd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П. «Мери </w:t>
      </w:r>
      <w:proofErr w:type="spellStart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>Поппинс</w:t>
      </w:r>
      <w:proofErr w:type="spellEnd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»; 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proofErr w:type="spellStart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Бернет</w:t>
      </w:r>
      <w:proofErr w:type="spellEnd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Ф. «Маленькая принцесса»;  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proofErr w:type="spellStart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>Вестли</w:t>
      </w:r>
      <w:proofErr w:type="spellEnd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А. «Мама, папа, бабушка, восемь детей и грузовик»;</w:t>
      </w:r>
      <w:proofErr w:type="gramEnd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 </w:t>
      </w:r>
      <w:r w:rsidRPr="004536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Познавательная литература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proofErr w:type="spellStart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Перехвальская</w:t>
      </w:r>
      <w:proofErr w:type="spellEnd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Е. «Откуда азбука пришла»; 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proofErr w:type="spellStart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Горьков</w:t>
      </w:r>
      <w:proofErr w:type="spellEnd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В. «Космическая азбука»; 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proofErr w:type="spellStart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>Сахарнов</w:t>
      </w:r>
      <w:proofErr w:type="spellEnd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С. «История корабля»; 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Чаплина В. «Питомцы зоопарка»;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Алексеев С. «От Москвы до Берлина», «Рассказы из русской истории»</w:t>
      </w:r>
      <w:bookmarkStart w:id="10" w:name="_Toc400055541"/>
      <w:r w:rsidR="00500CA9"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00CA9" w:rsidRPr="00453660" w:rsidRDefault="00500CA9" w:rsidP="00500C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00CA9" w:rsidRPr="00453660" w:rsidRDefault="00500CA9" w:rsidP="00500C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F7468" w:rsidRPr="00453660" w:rsidRDefault="008F7468" w:rsidP="00500C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5366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zh-CN"/>
        </w:rPr>
        <w:t>Список литературы для 4 класса</w:t>
      </w:r>
      <w:bookmarkEnd w:id="10"/>
    </w:p>
    <w:p w:rsidR="008F7468" w:rsidRPr="00453660" w:rsidRDefault="008F7468" w:rsidP="008F7468">
      <w:pPr>
        <w:suppressAutoHyphens/>
        <w:spacing w:before="280" w:after="2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536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Сказки</w:t>
      </w:r>
      <w:r w:rsidRPr="004536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br/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>Русские народные сказки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Сказки народов мира</w:t>
      </w:r>
      <w:proofErr w:type="gramStart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Т</w:t>
      </w:r>
      <w:proofErr w:type="gramEnd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>ысяча и одна ночь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4536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Библия в изложении для детей</w:t>
      </w:r>
      <w:r w:rsidRPr="004536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br/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>Детская библия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Чуковский К.И. Вавилонская башня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4536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Русская литература 19 века</w:t>
      </w:r>
      <w:r w:rsidRPr="004536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br/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>Гоголь Н.В. Майская ночь, или Утопленница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Жуковский В.А. Спящая царевна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Крылов И.А. Басни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Лермонтов М.Ю. </w:t>
      </w:r>
      <w:proofErr w:type="spellStart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>Ашик-Кериб</w:t>
      </w:r>
      <w:proofErr w:type="spellEnd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>. Бородино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Пушкин А.С. Руслан и Людмила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Толстой Л.Н. Кавказский пленник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Тургенев И.С. Муму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Чехов А.П. Ванька. Мальчики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4536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Родная природа в стихотворениях русских поэтов 19 века</w:t>
      </w:r>
      <w:r w:rsidRPr="004536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br/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>Вяземский П.А., Козлов И.И., Кольцов А.В., Некрасов Н.А.,  Никитин И.С., Тютчев Ф.И., Фет А.А. Языков Н.М.</w:t>
      </w:r>
    </w:p>
    <w:p w:rsidR="008F7468" w:rsidRPr="00453660" w:rsidRDefault="008F7468" w:rsidP="008F7468">
      <w:pPr>
        <w:suppressAutoHyphens/>
        <w:spacing w:before="280" w:after="2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536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Русская литература 20 века</w:t>
      </w:r>
      <w:r w:rsidRPr="004536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br/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>Аверченко А.Т. Смерть африканского охотника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Алексин А. В стране вечных каникул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Астафьев В.П. </w:t>
      </w:r>
      <w:proofErr w:type="spellStart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>Васюткино</w:t>
      </w:r>
      <w:proofErr w:type="spellEnd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озеро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Белов В.И. Рассказы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Булычев К. Девочка с Земли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Бунин И.А. Детство. Сказка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Велтистов Е.С. Приключения Электроника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Житков Б.С. Рассказы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Замятин Е.И. Огненное «А»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Кассиль Л.А. Кондуит и </w:t>
      </w:r>
      <w:proofErr w:type="spellStart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>Швамбрания</w:t>
      </w:r>
      <w:proofErr w:type="spellEnd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Катаев В.П. Сын полка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Крапивин В.П. Мальчик девочку искал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Куприн А.И. Чудесный доктор. Мой полет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proofErr w:type="spellStart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>Лиханов</w:t>
      </w:r>
      <w:proofErr w:type="spellEnd"/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А.А. Мой генерал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Платонов А.П. Волшебное кольцо. Солдат и царица. Неизвестный цветок</w:t>
      </w:r>
      <w:r w:rsidRPr="0045366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Пришвин М.М. Рассказы.</w:t>
      </w:r>
    </w:p>
    <w:p w:rsidR="002E6DE2" w:rsidRPr="00453660" w:rsidRDefault="008F7468" w:rsidP="002E6DE2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453660">
        <w:rPr>
          <w:b/>
          <w:bCs/>
          <w:sz w:val="28"/>
          <w:szCs w:val="28"/>
          <w:lang w:eastAsia="zh-CN"/>
        </w:rPr>
        <w:t>Зарубежная литература</w:t>
      </w:r>
      <w:r w:rsidRPr="00453660">
        <w:rPr>
          <w:b/>
          <w:bCs/>
          <w:sz w:val="28"/>
          <w:szCs w:val="28"/>
          <w:lang w:eastAsia="zh-CN"/>
        </w:rPr>
        <w:br/>
      </w:r>
      <w:proofErr w:type="spellStart"/>
      <w:r w:rsidRPr="00453660">
        <w:rPr>
          <w:sz w:val="28"/>
          <w:szCs w:val="28"/>
          <w:lang w:eastAsia="zh-CN"/>
        </w:rPr>
        <w:t>Гауф</w:t>
      </w:r>
      <w:proofErr w:type="spellEnd"/>
      <w:r w:rsidRPr="00453660">
        <w:rPr>
          <w:sz w:val="28"/>
          <w:szCs w:val="28"/>
          <w:lang w:eastAsia="zh-CN"/>
        </w:rPr>
        <w:t xml:space="preserve"> В. Сказки</w:t>
      </w:r>
      <w:r w:rsidRPr="00453660">
        <w:rPr>
          <w:sz w:val="28"/>
          <w:szCs w:val="28"/>
          <w:lang w:eastAsia="zh-CN"/>
        </w:rPr>
        <w:br/>
        <w:t xml:space="preserve">Даррелл </w:t>
      </w:r>
      <w:proofErr w:type="gramStart"/>
      <w:r w:rsidRPr="00453660">
        <w:rPr>
          <w:sz w:val="28"/>
          <w:szCs w:val="28"/>
          <w:lang w:eastAsia="zh-CN"/>
        </w:rPr>
        <w:t>Дж</w:t>
      </w:r>
      <w:proofErr w:type="gramEnd"/>
      <w:r w:rsidRPr="00453660">
        <w:rPr>
          <w:sz w:val="28"/>
          <w:szCs w:val="28"/>
          <w:lang w:eastAsia="zh-CN"/>
        </w:rPr>
        <w:t>. Говорящий сверток</w:t>
      </w:r>
      <w:r w:rsidRPr="00453660">
        <w:rPr>
          <w:sz w:val="28"/>
          <w:szCs w:val="28"/>
          <w:lang w:eastAsia="zh-CN"/>
        </w:rPr>
        <w:br/>
        <w:t>Дефо Д. Жизнь и удивительные приключения Робинзона Крузо</w:t>
      </w:r>
      <w:r w:rsidRPr="00453660">
        <w:rPr>
          <w:sz w:val="28"/>
          <w:szCs w:val="28"/>
          <w:lang w:eastAsia="zh-CN"/>
        </w:rPr>
        <w:br/>
      </w:r>
      <w:proofErr w:type="spellStart"/>
      <w:r w:rsidRPr="00453660">
        <w:rPr>
          <w:sz w:val="28"/>
          <w:szCs w:val="28"/>
          <w:lang w:eastAsia="zh-CN"/>
        </w:rPr>
        <w:t>Крюс</w:t>
      </w:r>
      <w:proofErr w:type="spellEnd"/>
      <w:r w:rsidRPr="00453660">
        <w:rPr>
          <w:sz w:val="28"/>
          <w:szCs w:val="28"/>
          <w:lang w:eastAsia="zh-CN"/>
        </w:rPr>
        <w:t xml:space="preserve"> Д. Тим </w:t>
      </w:r>
      <w:proofErr w:type="spellStart"/>
      <w:r w:rsidRPr="00453660">
        <w:rPr>
          <w:sz w:val="28"/>
          <w:szCs w:val="28"/>
          <w:lang w:eastAsia="zh-CN"/>
        </w:rPr>
        <w:t>Таллер</w:t>
      </w:r>
      <w:proofErr w:type="spellEnd"/>
      <w:r w:rsidRPr="00453660">
        <w:rPr>
          <w:sz w:val="28"/>
          <w:szCs w:val="28"/>
          <w:lang w:eastAsia="zh-CN"/>
        </w:rPr>
        <w:t>, или Проданный смех</w:t>
      </w:r>
      <w:r w:rsidRPr="00453660">
        <w:rPr>
          <w:sz w:val="28"/>
          <w:szCs w:val="28"/>
          <w:lang w:eastAsia="zh-CN"/>
        </w:rPr>
        <w:br/>
        <w:t>Линдгрен А. Повести</w:t>
      </w:r>
      <w:r w:rsidRPr="00453660">
        <w:rPr>
          <w:sz w:val="28"/>
          <w:szCs w:val="28"/>
          <w:lang w:eastAsia="zh-CN"/>
        </w:rPr>
        <w:br/>
        <w:t xml:space="preserve">Твен М. Приключения Тома </w:t>
      </w:r>
      <w:proofErr w:type="spellStart"/>
      <w:r w:rsidRPr="00453660">
        <w:rPr>
          <w:sz w:val="28"/>
          <w:szCs w:val="28"/>
          <w:lang w:eastAsia="zh-CN"/>
        </w:rPr>
        <w:t>Сойера</w:t>
      </w:r>
      <w:proofErr w:type="spellEnd"/>
      <w:r w:rsidRPr="00453660">
        <w:rPr>
          <w:sz w:val="28"/>
          <w:szCs w:val="28"/>
          <w:lang w:eastAsia="zh-CN"/>
        </w:rPr>
        <w:t xml:space="preserve">. Приключения </w:t>
      </w:r>
      <w:proofErr w:type="spellStart"/>
      <w:r w:rsidRPr="00453660">
        <w:rPr>
          <w:sz w:val="28"/>
          <w:szCs w:val="28"/>
          <w:lang w:eastAsia="zh-CN"/>
        </w:rPr>
        <w:t>Гекльберри</w:t>
      </w:r>
      <w:proofErr w:type="spellEnd"/>
      <w:r w:rsidRPr="00453660">
        <w:rPr>
          <w:sz w:val="28"/>
          <w:szCs w:val="28"/>
          <w:lang w:eastAsia="zh-CN"/>
        </w:rPr>
        <w:t xml:space="preserve"> Финна</w:t>
      </w:r>
      <w:proofErr w:type="gramStart"/>
      <w:r w:rsidRPr="00453660">
        <w:rPr>
          <w:sz w:val="28"/>
          <w:szCs w:val="28"/>
          <w:lang w:eastAsia="zh-CN"/>
        </w:rPr>
        <w:br/>
      </w:r>
      <w:r w:rsidRPr="00453660">
        <w:rPr>
          <w:sz w:val="28"/>
          <w:szCs w:val="28"/>
          <w:lang w:eastAsia="zh-CN"/>
        </w:rPr>
        <w:lastRenderedPageBreak/>
        <w:br/>
      </w:r>
      <w:r w:rsidRPr="00453660">
        <w:rPr>
          <w:b/>
          <w:bCs/>
          <w:sz w:val="28"/>
          <w:szCs w:val="28"/>
          <w:lang w:eastAsia="zh-CN"/>
        </w:rPr>
        <w:t>З</w:t>
      </w:r>
      <w:proofErr w:type="gramEnd"/>
      <w:r w:rsidRPr="00453660">
        <w:rPr>
          <w:b/>
          <w:bCs/>
          <w:sz w:val="28"/>
          <w:szCs w:val="28"/>
          <w:lang w:eastAsia="zh-CN"/>
        </w:rPr>
        <w:t>а страницами вашего учебника</w:t>
      </w:r>
      <w:r w:rsidRPr="00453660">
        <w:rPr>
          <w:b/>
          <w:bCs/>
          <w:sz w:val="28"/>
          <w:szCs w:val="28"/>
          <w:lang w:eastAsia="zh-CN"/>
        </w:rPr>
        <w:br/>
      </w:r>
      <w:r w:rsidRPr="00453660">
        <w:rPr>
          <w:sz w:val="28"/>
          <w:szCs w:val="28"/>
          <w:lang w:eastAsia="zh-CN"/>
        </w:rPr>
        <w:t>Ильин М. Сто тысяч почему</w:t>
      </w:r>
      <w:r w:rsidRPr="00453660">
        <w:rPr>
          <w:sz w:val="28"/>
          <w:szCs w:val="28"/>
          <w:lang w:eastAsia="zh-CN"/>
        </w:rPr>
        <w:br/>
        <w:t xml:space="preserve">Левшин В.А. Нулик-Мореход. Путешествие по </w:t>
      </w:r>
      <w:proofErr w:type="spellStart"/>
      <w:r w:rsidRPr="00453660">
        <w:rPr>
          <w:sz w:val="28"/>
          <w:szCs w:val="28"/>
          <w:lang w:eastAsia="zh-CN"/>
        </w:rPr>
        <w:t>Карликаниии</w:t>
      </w:r>
      <w:proofErr w:type="spellEnd"/>
      <w:r w:rsidRPr="00453660">
        <w:rPr>
          <w:sz w:val="28"/>
          <w:szCs w:val="28"/>
          <w:lang w:eastAsia="zh-CN"/>
        </w:rPr>
        <w:t xml:space="preserve">  </w:t>
      </w:r>
      <w:proofErr w:type="spellStart"/>
      <w:r w:rsidRPr="00453660">
        <w:rPr>
          <w:sz w:val="28"/>
          <w:szCs w:val="28"/>
          <w:lang w:eastAsia="zh-CN"/>
        </w:rPr>
        <w:t>Альджебре</w:t>
      </w:r>
      <w:proofErr w:type="spellEnd"/>
      <w:r w:rsidRPr="00453660">
        <w:rPr>
          <w:sz w:val="28"/>
          <w:szCs w:val="28"/>
          <w:lang w:eastAsia="zh-CN"/>
        </w:rPr>
        <w:br/>
        <w:t>Соколов Г.В. У юнги тоже сердце моряка</w:t>
      </w:r>
      <w:r w:rsidRPr="00453660">
        <w:rPr>
          <w:sz w:val="28"/>
          <w:szCs w:val="28"/>
          <w:lang w:eastAsia="zh-CN"/>
        </w:rPr>
        <w:br/>
        <w:t>Книги серии «Я познаю мир»</w:t>
      </w:r>
      <w:r w:rsidRPr="00453660">
        <w:rPr>
          <w:sz w:val="28"/>
          <w:szCs w:val="28"/>
          <w:lang w:eastAsia="zh-CN"/>
        </w:rPr>
        <w:br/>
        <w:t>Книги серии «Узнай мир»</w:t>
      </w:r>
      <w:r w:rsidRPr="00453660">
        <w:rPr>
          <w:sz w:val="28"/>
          <w:szCs w:val="28"/>
          <w:lang w:eastAsia="zh-CN"/>
        </w:rPr>
        <w:br/>
        <w:t>Журнал «Детская энциклопедия»</w:t>
      </w:r>
    </w:p>
    <w:p w:rsidR="00493357" w:rsidRPr="00453660" w:rsidRDefault="00493357" w:rsidP="002E6DE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357" w:rsidRPr="00453660" w:rsidRDefault="00493357" w:rsidP="002E6DE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943" w:rsidRPr="00453660" w:rsidRDefault="00583943" w:rsidP="002E6DE2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583943" w:rsidRPr="00453660" w:rsidRDefault="00583943" w:rsidP="002E6DE2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583943" w:rsidRPr="00453660" w:rsidRDefault="00583943" w:rsidP="002E6DE2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583943" w:rsidRPr="00453660" w:rsidRDefault="00583943" w:rsidP="002E6DE2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583943" w:rsidRPr="00453660" w:rsidRDefault="00583943" w:rsidP="002E6DE2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sectPr w:rsidR="00583943" w:rsidRPr="00453660" w:rsidSect="00C062E8">
      <w:headerReference w:type="even" r:id="rId8"/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660" w:rsidRDefault="00453660" w:rsidP="007564BC">
      <w:pPr>
        <w:spacing w:after="0" w:line="240" w:lineRule="auto"/>
      </w:pPr>
      <w:r>
        <w:separator/>
      </w:r>
    </w:p>
  </w:endnote>
  <w:endnote w:type="continuationSeparator" w:id="1">
    <w:p w:rsidR="00453660" w:rsidRDefault="00453660" w:rsidP="0075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660" w:rsidRDefault="00453660" w:rsidP="007564BC">
      <w:pPr>
        <w:spacing w:after="0" w:line="240" w:lineRule="auto"/>
      </w:pPr>
      <w:r>
        <w:separator/>
      </w:r>
    </w:p>
  </w:footnote>
  <w:footnote w:type="continuationSeparator" w:id="1">
    <w:p w:rsidR="00453660" w:rsidRDefault="00453660" w:rsidP="00756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660" w:rsidRDefault="00453660" w:rsidP="00167C88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53660" w:rsidRDefault="0045366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660" w:rsidRDefault="00453660" w:rsidP="00167C88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17230">
      <w:rPr>
        <w:rStyle w:val="af1"/>
        <w:noProof/>
      </w:rPr>
      <w:t>40</w:t>
    </w:r>
    <w:r>
      <w:rPr>
        <w:rStyle w:val="af1"/>
      </w:rPr>
      <w:fldChar w:fldCharType="end"/>
    </w:r>
  </w:p>
  <w:p w:rsidR="00453660" w:rsidRDefault="00453660">
    <w:pPr>
      <w:pStyle w:val="a9"/>
    </w:pPr>
  </w:p>
  <w:p w:rsidR="00453660" w:rsidRPr="005E6009" w:rsidRDefault="00453660">
    <w:pPr>
      <w:pStyle w:val="a9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135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7"/>
    <w:multiLevelType w:val="multilevel"/>
    <w:tmpl w:val="3550C80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</w:lvl>
    <w:lvl w:ilvl="1">
      <w:start w:val="1"/>
      <w:numFmt w:val="decimal"/>
      <w:lvlText w:val="%2."/>
      <w:lvlJc w:val="left"/>
      <w:pPr>
        <w:tabs>
          <w:tab w:val="num" w:pos="739"/>
        </w:tabs>
        <w:ind w:left="739" w:hanging="360"/>
      </w:pPr>
    </w:lvl>
    <w:lvl w:ilvl="2">
      <w:start w:val="1"/>
      <w:numFmt w:val="decimal"/>
      <w:lvlText w:val="%3."/>
      <w:lvlJc w:val="left"/>
      <w:pPr>
        <w:tabs>
          <w:tab w:val="num" w:pos="1099"/>
        </w:tabs>
        <w:ind w:left="1099" w:hanging="360"/>
      </w:pPr>
    </w:lvl>
    <w:lvl w:ilvl="3">
      <w:start w:val="1"/>
      <w:numFmt w:val="decimal"/>
      <w:lvlText w:val="%4."/>
      <w:lvlJc w:val="left"/>
      <w:pPr>
        <w:tabs>
          <w:tab w:val="num" w:pos="1459"/>
        </w:tabs>
        <w:ind w:left="1459" w:hanging="360"/>
      </w:pPr>
    </w:lvl>
    <w:lvl w:ilvl="4">
      <w:start w:val="1"/>
      <w:numFmt w:val="decimal"/>
      <w:lvlText w:val="%5."/>
      <w:lvlJc w:val="left"/>
      <w:pPr>
        <w:tabs>
          <w:tab w:val="num" w:pos="1819"/>
        </w:tabs>
        <w:ind w:left="1819" w:hanging="360"/>
      </w:pPr>
    </w:lvl>
    <w:lvl w:ilvl="5">
      <w:start w:val="1"/>
      <w:numFmt w:val="decimal"/>
      <w:lvlText w:val="%6."/>
      <w:lvlJc w:val="left"/>
      <w:pPr>
        <w:tabs>
          <w:tab w:val="num" w:pos="2179"/>
        </w:tabs>
        <w:ind w:left="2179" w:hanging="360"/>
      </w:pPr>
    </w:lvl>
    <w:lvl w:ilvl="6">
      <w:start w:val="1"/>
      <w:numFmt w:val="decimal"/>
      <w:lvlText w:val="%7."/>
      <w:lvlJc w:val="left"/>
      <w:pPr>
        <w:tabs>
          <w:tab w:val="num" w:pos="2539"/>
        </w:tabs>
        <w:ind w:left="2539" w:hanging="360"/>
      </w:pPr>
    </w:lvl>
    <w:lvl w:ilvl="7">
      <w:start w:val="1"/>
      <w:numFmt w:val="decimal"/>
      <w:lvlText w:val="%8."/>
      <w:lvlJc w:val="left"/>
      <w:pPr>
        <w:tabs>
          <w:tab w:val="num" w:pos="2899"/>
        </w:tabs>
        <w:ind w:left="2899" w:hanging="360"/>
      </w:pPr>
    </w:lvl>
    <w:lvl w:ilvl="8">
      <w:start w:val="1"/>
      <w:numFmt w:val="decimal"/>
      <w:lvlText w:val="%9."/>
      <w:lvlJc w:val="left"/>
      <w:pPr>
        <w:tabs>
          <w:tab w:val="num" w:pos="3259"/>
        </w:tabs>
        <w:ind w:left="3259" w:hanging="36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</w:lvl>
    <w:lvl w:ilvl="1">
      <w:start w:val="1"/>
      <w:numFmt w:val="decimal"/>
      <w:lvlText w:val="%2."/>
      <w:lvlJc w:val="left"/>
      <w:pPr>
        <w:tabs>
          <w:tab w:val="num" w:pos="1085"/>
        </w:tabs>
        <w:ind w:left="1085" w:hanging="360"/>
      </w:pPr>
    </w:lvl>
    <w:lvl w:ilvl="2">
      <w:start w:val="1"/>
      <w:numFmt w:val="decimal"/>
      <w:lvlText w:val="%3."/>
      <w:lvlJc w:val="left"/>
      <w:pPr>
        <w:tabs>
          <w:tab w:val="num" w:pos="1445"/>
        </w:tabs>
        <w:ind w:left="1445" w:hanging="360"/>
      </w:pPr>
    </w:lvl>
    <w:lvl w:ilvl="3">
      <w:start w:val="1"/>
      <w:numFmt w:val="decimal"/>
      <w:lvlText w:val="%4."/>
      <w:lvlJc w:val="left"/>
      <w:pPr>
        <w:tabs>
          <w:tab w:val="num" w:pos="1805"/>
        </w:tabs>
        <w:ind w:left="1805" w:hanging="360"/>
      </w:pPr>
    </w:lvl>
    <w:lvl w:ilvl="4">
      <w:start w:val="1"/>
      <w:numFmt w:val="decimal"/>
      <w:lvlText w:val="%5."/>
      <w:lvlJc w:val="left"/>
      <w:pPr>
        <w:tabs>
          <w:tab w:val="num" w:pos="2165"/>
        </w:tabs>
        <w:ind w:left="2165" w:hanging="360"/>
      </w:pPr>
    </w:lvl>
    <w:lvl w:ilvl="5">
      <w:start w:val="1"/>
      <w:numFmt w:val="decimal"/>
      <w:lvlText w:val="%6."/>
      <w:lvlJc w:val="left"/>
      <w:pPr>
        <w:tabs>
          <w:tab w:val="num" w:pos="2525"/>
        </w:tabs>
        <w:ind w:left="2525" w:hanging="360"/>
      </w:pPr>
    </w:lvl>
    <w:lvl w:ilvl="6">
      <w:start w:val="1"/>
      <w:numFmt w:val="decimal"/>
      <w:lvlText w:val="%7."/>
      <w:lvlJc w:val="left"/>
      <w:pPr>
        <w:tabs>
          <w:tab w:val="num" w:pos="2885"/>
        </w:tabs>
        <w:ind w:left="2885" w:hanging="360"/>
      </w:pPr>
    </w:lvl>
    <w:lvl w:ilvl="7">
      <w:start w:val="1"/>
      <w:numFmt w:val="decimal"/>
      <w:lvlText w:val="%8."/>
      <w:lvlJc w:val="left"/>
      <w:pPr>
        <w:tabs>
          <w:tab w:val="num" w:pos="3245"/>
        </w:tabs>
        <w:ind w:left="3245" w:hanging="360"/>
      </w:pPr>
    </w:lvl>
    <w:lvl w:ilvl="8">
      <w:start w:val="1"/>
      <w:numFmt w:val="decimal"/>
      <w:lvlText w:val="%9."/>
      <w:lvlJc w:val="left"/>
      <w:pPr>
        <w:tabs>
          <w:tab w:val="num" w:pos="3605"/>
        </w:tabs>
        <w:ind w:left="3605" w:hanging="360"/>
      </w:p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 2"/>
      </w:r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1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1">
    <w:nsid w:val="00000014"/>
    <w:multiLevelType w:val="single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>
    <w:nsid w:val="07197CAD"/>
    <w:multiLevelType w:val="hybridMultilevel"/>
    <w:tmpl w:val="359E37C8"/>
    <w:lvl w:ilvl="0" w:tplc="7990073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23C2AAB"/>
    <w:multiLevelType w:val="hybridMultilevel"/>
    <w:tmpl w:val="4EB4C0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74A29D7"/>
    <w:multiLevelType w:val="hybridMultilevel"/>
    <w:tmpl w:val="8C38D5E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68A47C2"/>
    <w:multiLevelType w:val="hybridMultilevel"/>
    <w:tmpl w:val="2DDE2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FD5F72"/>
    <w:multiLevelType w:val="hybridMultilevel"/>
    <w:tmpl w:val="6D722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94EBC"/>
    <w:multiLevelType w:val="hybridMultilevel"/>
    <w:tmpl w:val="A328B1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92487C"/>
    <w:multiLevelType w:val="hybridMultilevel"/>
    <w:tmpl w:val="FB3E0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143006"/>
    <w:multiLevelType w:val="hybridMultilevel"/>
    <w:tmpl w:val="278685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006B26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</w:lvl>
    <w:lvl w:ilvl="1">
      <w:start w:val="1"/>
      <w:numFmt w:val="decimal"/>
      <w:lvlText w:val="%2."/>
      <w:lvlJc w:val="left"/>
      <w:pPr>
        <w:tabs>
          <w:tab w:val="num" w:pos="1085"/>
        </w:tabs>
        <w:ind w:left="1085" w:hanging="360"/>
      </w:pPr>
    </w:lvl>
    <w:lvl w:ilvl="2">
      <w:start w:val="1"/>
      <w:numFmt w:val="decimal"/>
      <w:lvlText w:val="%3."/>
      <w:lvlJc w:val="left"/>
      <w:pPr>
        <w:tabs>
          <w:tab w:val="num" w:pos="1445"/>
        </w:tabs>
        <w:ind w:left="1445" w:hanging="360"/>
      </w:pPr>
    </w:lvl>
    <w:lvl w:ilvl="3">
      <w:start w:val="1"/>
      <w:numFmt w:val="decimal"/>
      <w:lvlText w:val="%4."/>
      <w:lvlJc w:val="left"/>
      <w:pPr>
        <w:tabs>
          <w:tab w:val="num" w:pos="1805"/>
        </w:tabs>
        <w:ind w:left="1805" w:hanging="360"/>
      </w:pPr>
    </w:lvl>
    <w:lvl w:ilvl="4">
      <w:start w:val="1"/>
      <w:numFmt w:val="decimal"/>
      <w:lvlText w:val="%5."/>
      <w:lvlJc w:val="left"/>
      <w:pPr>
        <w:tabs>
          <w:tab w:val="num" w:pos="2165"/>
        </w:tabs>
        <w:ind w:left="2165" w:hanging="360"/>
      </w:pPr>
    </w:lvl>
    <w:lvl w:ilvl="5">
      <w:start w:val="1"/>
      <w:numFmt w:val="decimal"/>
      <w:lvlText w:val="%6."/>
      <w:lvlJc w:val="left"/>
      <w:pPr>
        <w:tabs>
          <w:tab w:val="num" w:pos="2525"/>
        </w:tabs>
        <w:ind w:left="2525" w:hanging="360"/>
      </w:pPr>
    </w:lvl>
    <w:lvl w:ilvl="6">
      <w:start w:val="1"/>
      <w:numFmt w:val="decimal"/>
      <w:lvlText w:val="%7."/>
      <w:lvlJc w:val="left"/>
      <w:pPr>
        <w:tabs>
          <w:tab w:val="num" w:pos="2885"/>
        </w:tabs>
        <w:ind w:left="2885" w:hanging="360"/>
      </w:pPr>
    </w:lvl>
    <w:lvl w:ilvl="7">
      <w:start w:val="1"/>
      <w:numFmt w:val="decimal"/>
      <w:lvlText w:val="%8."/>
      <w:lvlJc w:val="left"/>
      <w:pPr>
        <w:tabs>
          <w:tab w:val="num" w:pos="3245"/>
        </w:tabs>
        <w:ind w:left="3245" w:hanging="360"/>
      </w:pPr>
    </w:lvl>
    <w:lvl w:ilvl="8">
      <w:start w:val="1"/>
      <w:numFmt w:val="decimal"/>
      <w:lvlText w:val="%9."/>
      <w:lvlJc w:val="left"/>
      <w:pPr>
        <w:tabs>
          <w:tab w:val="num" w:pos="3605"/>
        </w:tabs>
        <w:ind w:left="3605" w:hanging="360"/>
      </w:pPr>
    </w:lvl>
  </w:abstractNum>
  <w:abstractNum w:abstractNumId="21">
    <w:nsid w:val="55305864"/>
    <w:multiLevelType w:val="hybridMultilevel"/>
    <w:tmpl w:val="669E1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7B5E4C"/>
    <w:multiLevelType w:val="hybridMultilevel"/>
    <w:tmpl w:val="ADBCB5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8221247"/>
    <w:multiLevelType w:val="hybridMultilevel"/>
    <w:tmpl w:val="359E37C8"/>
    <w:lvl w:ilvl="0" w:tplc="7990073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52465B"/>
    <w:multiLevelType w:val="hybridMultilevel"/>
    <w:tmpl w:val="A8008A94"/>
    <w:lvl w:ilvl="0" w:tplc="72DCCA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AF36E5"/>
    <w:multiLevelType w:val="hybridMultilevel"/>
    <w:tmpl w:val="579A3E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C017482"/>
    <w:multiLevelType w:val="hybridMultilevel"/>
    <w:tmpl w:val="293076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700D16"/>
    <w:multiLevelType w:val="hybridMultilevel"/>
    <w:tmpl w:val="486A82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1"/>
  </w:num>
  <w:num w:numId="4">
    <w:abstractNumId w:val="18"/>
  </w:num>
  <w:num w:numId="5">
    <w:abstractNumId w:val="15"/>
  </w:num>
  <w:num w:numId="6">
    <w:abstractNumId w:val="19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24"/>
  </w:num>
  <w:num w:numId="14">
    <w:abstractNumId w:val="27"/>
  </w:num>
  <w:num w:numId="15">
    <w:abstractNumId w:val="26"/>
  </w:num>
  <w:num w:numId="16">
    <w:abstractNumId w:val="22"/>
  </w:num>
  <w:num w:numId="17">
    <w:abstractNumId w:val="17"/>
  </w:num>
  <w:num w:numId="18">
    <w:abstractNumId w:val="13"/>
  </w:num>
  <w:num w:numId="19">
    <w:abstractNumId w:val="14"/>
  </w:num>
  <w:num w:numId="20">
    <w:abstractNumId w:val="25"/>
  </w:num>
  <w:num w:numId="21">
    <w:abstractNumId w:val="16"/>
  </w:num>
  <w:num w:numId="22">
    <w:abstractNumId w:val="23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2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C70"/>
    <w:rsid w:val="000115EF"/>
    <w:rsid w:val="0009696C"/>
    <w:rsid w:val="000C39CF"/>
    <w:rsid w:val="000E038B"/>
    <w:rsid w:val="0012105E"/>
    <w:rsid w:val="00167C88"/>
    <w:rsid w:val="0019120F"/>
    <w:rsid w:val="001D77A8"/>
    <w:rsid w:val="001F4C70"/>
    <w:rsid w:val="001F5FA2"/>
    <w:rsid w:val="00213F00"/>
    <w:rsid w:val="0022678D"/>
    <w:rsid w:val="00230DF8"/>
    <w:rsid w:val="00250360"/>
    <w:rsid w:val="002623B2"/>
    <w:rsid w:val="00272327"/>
    <w:rsid w:val="002918D4"/>
    <w:rsid w:val="00297478"/>
    <w:rsid w:val="002D3D8D"/>
    <w:rsid w:val="002E6DE2"/>
    <w:rsid w:val="00344C1E"/>
    <w:rsid w:val="00344C79"/>
    <w:rsid w:val="00353768"/>
    <w:rsid w:val="0036235F"/>
    <w:rsid w:val="00376F10"/>
    <w:rsid w:val="003C18D3"/>
    <w:rsid w:val="003C2C46"/>
    <w:rsid w:val="003C7072"/>
    <w:rsid w:val="004025AB"/>
    <w:rsid w:val="00425FA0"/>
    <w:rsid w:val="00444462"/>
    <w:rsid w:val="00453660"/>
    <w:rsid w:val="0047263B"/>
    <w:rsid w:val="00493357"/>
    <w:rsid w:val="004B5884"/>
    <w:rsid w:val="004C5618"/>
    <w:rsid w:val="00500CA9"/>
    <w:rsid w:val="00567C1F"/>
    <w:rsid w:val="0058114C"/>
    <w:rsid w:val="00581CC1"/>
    <w:rsid w:val="00583943"/>
    <w:rsid w:val="00590715"/>
    <w:rsid w:val="005D256C"/>
    <w:rsid w:val="005E52D8"/>
    <w:rsid w:val="006204DD"/>
    <w:rsid w:val="00647442"/>
    <w:rsid w:val="006649BA"/>
    <w:rsid w:val="00672470"/>
    <w:rsid w:val="00691D4D"/>
    <w:rsid w:val="006A02D1"/>
    <w:rsid w:val="00723999"/>
    <w:rsid w:val="007564BC"/>
    <w:rsid w:val="007830B3"/>
    <w:rsid w:val="007A5AE6"/>
    <w:rsid w:val="007D76A1"/>
    <w:rsid w:val="00801BCC"/>
    <w:rsid w:val="00803773"/>
    <w:rsid w:val="00844891"/>
    <w:rsid w:val="008576A4"/>
    <w:rsid w:val="00870E05"/>
    <w:rsid w:val="00897829"/>
    <w:rsid w:val="008C2490"/>
    <w:rsid w:val="008F7468"/>
    <w:rsid w:val="0091645E"/>
    <w:rsid w:val="00972F58"/>
    <w:rsid w:val="009777F1"/>
    <w:rsid w:val="00995C5D"/>
    <w:rsid w:val="009E67EB"/>
    <w:rsid w:val="00A07FDF"/>
    <w:rsid w:val="00A47BD5"/>
    <w:rsid w:val="00A50754"/>
    <w:rsid w:val="00A5702D"/>
    <w:rsid w:val="00A63FBE"/>
    <w:rsid w:val="00A72FEE"/>
    <w:rsid w:val="00A96B65"/>
    <w:rsid w:val="00AC60B0"/>
    <w:rsid w:val="00B06B57"/>
    <w:rsid w:val="00B30C58"/>
    <w:rsid w:val="00B33E2D"/>
    <w:rsid w:val="00B556AE"/>
    <w:rsid w:val="00B70B0F"/>
    <w:rsid w:val="00BB4F0D"/>
    <w:rsid w:val="00BE0103"/>
    <w:rsid w:val="00C062E8"/>
    <w:rsid w:val="00C10E12"/>
    <w:rsid w:val="00C27E36"/>
    <w:rsid w:val="00C325E3"/>
    <w:rsid w:val="00C71CBD"/>
    <w:rsid w:val="00C92756"/>
    <w:rsid w:val="00CB79C1"/>
    <w:rsid w:val="00CC0EB9"/>
    <w:rsid w:val="00D170C7"/>
    <w:rsid w:val="00D33BB4"/>
    <w:rsid w:val="00D77C84"/>
    <w:rsid w:val="00D94397"/>
    <w:rsid w:val="00D96680"/>
    <w:rsid w:val="00DC6857"/>
    <w:rsid w:val="00E073E9"/>
    <w:rsid w:val="00E07A76"/>
    <w:rsid w:val="00E21FF6"/>
    <w:rsid w:val="00E241B4"/>
    <w:rsid w:val="00E305B1"/>
    <w:rsid w:val="00E51196"/>
    <w:rsid w:val="00E9338B"/>
    <w:rsid w:val="00EB6BF2"/>
    <w:rsid w:val="00EF4EBB"/>
    <w:rsid w:val="00EF7E4C"/>
    <w:rsid w:val="00F04BC9"/>
    <w:rsid w:val="00F17230"/>
    <w:rsid w:val="00F45282"/>
    <w:rsid w:val="00F71ABF"/>
    <w:rsid w:val="00F9278B"/>
    <w:rsid w:val="00FA53B8"/>
    <w:rsid w:val="00FC09A8"/>
    <w:rsid w:val="00FE0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HTML Keyboard" w:uiPriority="0"/>
    <w:lsdException w:name="HTML Preformatted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BC"/>
  </w:style>
  <w:style w:type="paragraph" w:styleId="1">
    <w:name w:val="heading 1"/>
    <w:basedOn w:val="a"/>
    <w:link w:val="10"/>
    <w:qFormat/>
    <w:rsid w:val="00167C88"/>
    <w:pPr>
      <w:spacing w:after="0" w:line="240" w:lineRule="auto"/>
      <w:outlineLvl w:val="0"/>
    </w:pPr>
    <w:rPr>
      <w:rFonts w:ascii="Georgia" w:eastAsia="Times New Roman" w:hAnsi="Georgia" w:cs="Times New Roman"/>
      <w:kern w:val="36"/>
      <w:sz w:val="34"/>
      <w:szCs w:val="3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E52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C88"/>
    <w:rPr>
      <w:rFonts w:ascii="Georgia" w:eastAsia="Times New Roman" w:hAnsi="Georgia" w:cs="Times New Roman"/>
      <w:kern w:val="36"/>
      <w:sz w:val="34"/>
      <w:szCs w:val="3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67C88"/>
  </w:style>
  <w:style w:type="paragraph" w:customStyle="1" w:styleId="210">
    <w:name w:val="Цитата 21"/>
    <w:basedOn w:val="a"/>
    <w:rsid w:val="0016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16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67C88"/>
    <w:rPr>
      <w:b/>
      <w:bCs/>
    </w:rPr>
  </w:style>
  <w:style w:type="paragraph" w:styleId="a5">
    <w:name w:val="No Spacing"/>
    <w:aliases w:val="основа,Без интервала1"/>
    <w:link w:val="a6"/>
    <w:qFormat/>
    <w:rsid w:val="00167C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167C8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8">
    <w:name w:val="Emphasis"/>
    <w:basedOn w:val="a0"/>
    <w:qFormat/>
    <w:rsid w:val="00167C88"/>
    <w:rPr>
      <w:i/>
      <w:iCs/>
    </w:rPr>
  </w:style>
  <w:style w:type="paragraph" w:styleId="a9">
    <w:name w:val="header"/>
    <w:basedOn w:val="a"/>
    <w:link w:val="aa"/>
    <w:rsid w:val="00167C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167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167C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167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rsid w:val="00167C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167C88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167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rsid w:val="00167C88"/>
    <w:rPr>
      <w:color w:val="0000FF"/>
      <w:u w:val="single"/>
    </w:rPr>
  </w:style>
  <w:style w:type="character" w:styleId="af1">
    <w:name w:val="page number"/>
    <w:basedOn w:val="a0"/>
    <w:rsid w:val="00167C88"/>
  </w:style>
  <w:style w:type="character" w:styleId="HTML">
    <w:name w:val="HTML Keyboard"/>
    <w:basedOn w:val="a0"/>
    <w:rsid w:val="00167C88"/>
    <w:rPr>
      <w:rFonts w:ascii="Courier New" w:hAnsi="Courier New" w:cs="Courier New"/>
      <w:sz w:val="20"/>
      <w:szCs w:val="20"/>
    </w:rPr>
  </w:style>
  <w:style w:type="character" w:customStyle="1" w:styleId="a6">
    <w:name w:val="Без интервала Знак"/>
    <w:aliases w:val="основа Знак,Без интервала1 Знак"/>
    <w:basedOn w:val="a0"/>
    <w:link w:val="a5"/>
    <w:rsid w:val="00167C88"/>
    <w:rPr>
      <w:rFonts w:ascii="Calibri" w:eastAsia="Times New Roman" w:hAnsi="Calibri" w:cs="Times New Roman"/>
      <w:lang w:eastAsia="ru-RU"/>
    </w:rPr>
  </w:style>
  <w:style w:type="paragraph" w:customStyle="1" w:styleId="bol">
    <w:name w:val="bol"/>
    <w:basedOn w:val="a"/>
    <w:rsid w:val="0016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rsid w:val="00167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rsid w:val="00167C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167C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167C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99"/>
      <w:lang w:eastAsia="ru-RU"/>
    </w:rPr>
  </w:style>
  <w:style w:type="character" w:customStyle="1" w:styleId="style231">
    <w:name w:val="style231"/>
    <w:basedOn w:val="a0"/>
    <w:rsid w:val="00167C88"/>
    <w:rPr>
      <w:b/>
      <w:bCs/>
      <w:color w:val="990000"/>
      <w:sz w:val="26"/>
      <w:szCs w:val="26"/>
    </w:rPr>
  </w:style>
  <w:style w:type="paragraph" w:customStyle="1" w:styleId="style40">
    <w:name w:val="style40"/>
    <w:basedOn w:val="a"/>
    <w:rsid w:val="00167C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lang w:eastAsia="ru-RU"/>
    </w:rPr>
  </w:style>
  <w:style w:type="character" w:customStyle="1" w:styleId="style321">
    <w:name w:val="style321"/>
    <w:basedOn w:val="a0"/>
    <w:rsid w:val="00167C88"/>
    <w:rPr>
      <w:color w:val="FF6600"/>
    </w:rPr>
  </w:style>
  <w:style w:type="paragraph" w:customStyle="1" w:styleId="af2">
    <w:name w:val="без интрвалов"/>
    <w:basedOn w:val="a"/>
    <w:rsid w:val="00167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2"/>
      <w:sz w:val="20"/>
      <w:szCs w:val="20"/>
      <w:lang w:eastAsia="ru-RU"/>
    </w:rPr>
  </w:style>
  <w:style w:type="character" w:styleId="HTML2">
    <w:name w:val="HTML Typewriter"/>
    <w:basedOn w:val="a0"/>
    <w:rsid w:val="00167C88"/>
    <w:rPr>
      <w:rFonts w:ascii="Arial Unicode MS" w:eastAsia="Arial Unicode MS" w:hAnsi="Arial Unicode MS" w:cs="Arial Unicode MS"/>
      <w:sz w:val="20"/>
      <w:szCs w:val="20"/>
    </w:rPr>
  </w:style>
  <w:style w:type="paragraph" w:customStyle="1" w:styleId="norma14">
    <w:name w:val="norma14"/>
    <w:rsid w:val="00167C88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ostbody">
    <w:name w:val="postbody"/>
    <w:basedOn w:val="a0"/>
    <w:rsid w:val="00167C88"/>
  </w:style>
  <w:style w:type="character" w:customStyle="1" w:styleId="apple-converted-space">
    <w:name w:val="apple-converted-space"/>
    <w:basedOn w:val="a0"/>
    <w:rsid w:val="0091645E"/>
  </w:style>
  <w:style w:type="numbering" w:customStyle="1" w:styleId="22">
    <w:name w:val="Нет списка2"/>
    <w:next w:val="a2"/>
    <w:uiPriority w:val="99"/>
    <w:semiHidden/>
    <w:unhideWhenUsed/>
    <w:rsid w:val="00EF7E4C"/>
  </w:style>
  <w:style w:type="table" w:customStyle="1" w:styleId="12">
    <w:name w:val="Сетка таблицы1"/>
    <w:basedOn w:val="a1"/>
    <w:next w:val="af"/>
    <w:uiPriority w:val="59"/>
    <w:rsid w:val="00EF7E4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5">
    <w:name w:val="Font Style55"/>
    <w:basedOn w:val="a0"/>
    <w:uiPriority w:val="99"/>
    <w:rsid w:val="00EF7E4C"/>
    <w:rPr>
      <w:rFonts w:ascii="Segoe UI" w:hAnsi="Segoe UI" w:cs="Segoe UI" w:hint="default"/>
      <w:sz w:val="26"/>
      <w:szCs w:val="26"/>
    </w:rPr>
  </w:style>
  <w:style w:type="character" w:customStyle="1" w:styleId="Zag11">
    <w:name w:val="Zag_11"/>
    <w:rsid w:val="00EF7E4C"/>
    <w:rPr>
      <w:color w:val="000000"/>
      <w:w w:val="100"/>
    </w:rPr>
  </w:style>
  <w:style w:type="character" w:customStyle="1" w:styleId="af3">
    <w:name w:val="Основной Знак"/>
    <w:link w:val="af4"/>
    <w:locked/>
    <w:rsid w:val="00EF7E4C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4">
    <w:name w:val="Основной"/>
    <w:basedOn w:val="a"/>
    <w:link w:val="af3"/>
    <w:rsid w:val="00EF7E4C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EF7E4C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5">
    <w:name w:val="Курсив"/>
    <w:basedOn w:val="af4"/>
    <w:rsid w:val="00EF7E4C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EF7E4C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Osnova">
    <w:name w:val="Osnova"/>
    <w:basedOn w:val="a"/>
    <w:rsid w:val="00EF7E4C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ParagraphStyle">
    <w:name w:val="Paragraph Style"/>
    <w:rsid w:val="00EF7E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23">
    <w:name w:val="Сетка таблицы2"/>
    <w:basedOn w:val="a1"/>
    <w:next w:val="af"/>
    <w:uiPriority w:val="59"/>
    <w:rsid w:val="00A72FE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2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3">
    <w:name w:val="Сетка таблицы3"/>
    <w:basedOn w:val="a1"/>
    <w:next w:val="af"/>
    <w:uiPriority w:val="59"/>
    <w:rsid w:val="00191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040BD-7AB2-4799-8D18-A1A3238D7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40</Pages>
  <Words>9772</Words>
  <Characters>55705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Gosha</cp:lastModifiedBy>
  <cp:revision>44</cp:revision>
  <cp:lastPrinted>2016-11-21T05:54:00Z</cp:lastPrinted>
  <dcterms:created xsi:type="dcterms:W3CDTF">2016-02-09T04:23:00Z</dcterms:created>
  <dcterms:modified xsi:type="dcterms:W3CDTF">2016-11-21T05:58:00Z</dcterms:modified>
</cp:coreProperties>
</file>