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D5D" w:rsidRDefault="00061D5D">
      <w:pPr>
        <w:pageBreakBefore/>
      </w:pPr>
    </w:p>
    <w:p w:rsidR="00061D5D" w:rsidRDefault="00061D5D" w:rsidP="00061D5D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061D5D" w:rsidRDefault="00061D5D" w:rsidP="00061D5D">
      <w:pPr>
        <w:jc w:val="center"/>
        <w:outlineLvl w:val="0"/>
      </w:pPr>
      <w:r>
        <w:t>«Полазненская средняя общеобразовательная школа № 1»</w:t>
      </w: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r>
        <w:t>Принято на МО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061D5D" w:rsidRDefault="00061D5D" w:rsidP="00061D5D">
      <w:r>
        <w:t>учителей математики и информатики                                                                                                                                                   Директор МАОУ «ПСОШ № 1»</w:t>
      </w:r>
    </w:p>
    <w:p w:rsidR="00061D5D" w:rsidRDefault="00061D5D" w:rsidP="00061D5D">
      <w:r>
        <w:t>Протокол № ___ от _______201</w:t>
      </w:r>
      <w:r w:rsidR="00FC1F8C">
        <w:t>8</w:t>
      </w:r>
      <w:r>
        <w:t xml:space="preserve"> г.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____________О.М. Брызгалова</w:t>
      </w:r>
    </w:p>
    <w:p w:rsidR="00061D5D" w:rsidRDefault="00061D5D" w:rsidP="00061D5D">
      <w:pPr>
        <w:jc w:val="both"/>
      </w:pPr>
    </w:p>
    <w:p w:rsidR="00061D5D" w:rsidRDefault="00061D5D" w:rsidP="00061D5D">
      <w:pPr>
        <w:jc w:val="center"/>
      </w:pPr>
    </w:p>
    <w:p w:rsidR="00061D5D" w:rsidRDefault="00061D5D" w:rsidP="00061D5D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>по информатике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 xml:space="preserve">для </w:t>
      </w:r>
      <w:r w:rsidR="00770C19">
        <w:rPr>
          <w:b/>
        </w:rPr>
        <w:t>8</w:t>
      </w:r>
      <w:r>
        <w:rPr>
          <w:b/>
        </w:rPr>
        <w:t xml:space="preserve"> класса</w:t>
      </w: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  <w:r>
        <w:rPr>
          <w:b/>
        </w:rPr>
        <w:t>учителя МАОУ «Полазненская средняя общеобразовательная школа № 1»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>первая категория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>на 201</w:t>
      </w:r>
      <w:r w:rsidR="00FC1F8C">
        <w:rPr>
          <w:b/>
        </w:rPr>
        <w:t>8</w:t>
      </w:r>
      <w:r>
        <w:rPr>
          <w:b/>
        </w:rPr>
        <w:t xml:space="preserve"> – 201</w:t>
      </w:r>
      <w:r w:rsidR="00FC1F8C">
        <w:rPr>
          <w:b/>
        </w:rPr>
        <w:t>9</w:t>
      </w:r>
      <w:r>
        <w:rPr>
          <w:b/>
        </w:rPr>
        <w:t xml:space="preserve"> учебный год</w:t>
      </w: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</w:pPr>
      <w:r>
        <w:t>пгт Полазна</w:t>
      </w:r>
    </w:p>
    <w:p w:rsidR="00061D5D" w:rsidRDefault="00061D5D" w:rsidP="00061D5D">
      <w:pPr>
        <w:jc w:val="center"/>
      </w:pPr>
      <w:r>
        <w:t>201</w:t>
      </w:r>
      <w:r w:rsidR="00FC1F8C">
        <w:t>8</w:t>
      </w:r>
      <w:r>
        <w:t xml:space="preserve"> г.</w:t>
      </w:r>
    </w:p>
    <w:p w:rsidR="002C7A00" w:rsidRDefault="00794D91">
      <w:pPr>
        <w:pStyle w:val="3"/>
        <w:pageBreakBefore/>
        <w:spacing w:line="240" w:lineRule="auto"/>
      </w:pPr>
      <w:r>
        <w:lastRenderedPageBreak/>
        <w:t>АЛЕНДАРНО-</w:t>
      </w:r>
      <w:r w:rsidR="002C7A00">
        <w:t>ТЕМАТИЧЕСКОЕ ПЛАНИРОВАНИЕ</w:t>
      </w:r>
    </w:p>
    <w:p w:rsidR="002C7A00" w:rsidRDefault="002C7A00">
      <w:pPr>
        <w:jc w:val="center"/>
        <w:rPr>
          <w:b/>
        </w:rPr>
      </w:pPr>
    </w:p>
    <w:tbl>
      <w:tblPr>
        <w:tblW w:w="16302" w:type="dxa"/>
        <w:tblInd w:w="108" w:type="dxa"/>
        <w:tblLayout w:type="fixed"/>
        <w:tblLook w:val="0000"/>
      </w:tblPr>
      <w:tblGrid>
        <w:gridCol w:w="567"/>
        <w:gridCol w:w="20"/>
        <w:gridCol w:w="2532"/>
        <w:gridCol w:w="2268"/>
        <w:gridCol w:w="2410"/>
        <w:gridCol w:w="2268"/>
        <w:gridCol w:w="1984"/>
        <w:gridCol w:w="1559"/>
        <w:gridCol w:w="2694"/>
      </w:tblGrid>
      <w:tr w:rsidR="002C7A00" w:rsidRPr="001C5C77" w:rsidTr="001C5C77">
        <w:trPr>
          <w:trHeight w:val="32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A00" w:rsidRPr="001C5C77" w:rsidRDefault="002C7A00">
            <w:pPr>
              <w:snapToGrid w:val="0"/>
              <w:ind w:left="46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A00" w:rsidRPr="001C5C77" w:rsidRDefault="002C7A00" w:rsidP="00C373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A00" w:rsidRPr="001C5C77" w:rsidRDefault="002C7A00">
            <w:pPr>
              <w:snapToGrid w:val="0"/>
              <w:ind w:left="283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Результаты развития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ind w:left="283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F6" w:rsidRPr="001C5C77" w:rsidRDefault="00E759F6" w:rsidP="00E759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Формы</w:t>
            </w:r>
          </w:p>
          <w:p w:rsidR="002C7A00" w:rsidRPr="001C5C77" w:rsidRDefault="002C7A00" w:rsidP="00E759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Pr="001C5C77" w:rsidRDefault="002C7A00" w:rsidP="00E759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ЭОР</w:t>
            </w:r>
          </w:p>
        </w:tc>
      </w:tr>
      <w:tr w:rsidR="002C7A00" w:rsidRPr="001C5C77" w:rsidTr="001C5C77">
        <w:trPr>
          <w:trHeight w:val="411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 w:rsidP="00C373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 w:rsidP="00C373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 w:rsidP="00C373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</w:p>
        </w:tc>
      </w:tr>
      <w:tr w:rsidR="002C7A00" w:rsidRPr="001C5C77" w:rsidTr="001C5C77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 w:rsidP="00C3738A">
            <w:pPr>
              <w:pStyle w:val="af2"/>
              <w:snapToGrid w:val="0"/>
              <w:spacing w:line="200" w:lineRule="atLeast"/>
              <w:ind w:left="34" w:firstLine="0"/>
              <w:jc w:val="lef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D1" w:rsidRPr="001C5C77" w:rsidRDefault="00852CD1" w:rsidP="00333BD9">
            <w:pPr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1C5C77">
              <w:rPr>
                <w:b/>
                <w:i/>
                <w:sz w:val="20"/>
                <w:szCs w:val="20"/>
              </w:rPr>
              <w:t>Качества личности школьника:</w:t>
            </w:r>
          </w:p>
          <w:p w:rsidR="00333BD9" w:rsidRPr="001C5C77" w:rsidRDefault="00852CD1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="00333BD9" w:rsidRPr="001C5C77">
              <w:rPr>
                <w:sz w:val="20"/>
                <w:szCs w:val="20"/>
              </w:rPr>
              <w:t>умения и навыки безопасного и целесообразного</w:t>
            </w:r>
          </w:p>
          <w:p w:rsidR="00852CD1" w:rsidRPr="001C5C77" w:rsidRDefault="00333BD9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поведения при работе в компьютерном классе; </w:t>
            </w:r>
          </w:p>
          <w:p w:rsidR="00333BD9" w:rsidRPr="001C5C77" w:rsidRDefault="00852CD1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="00333BD9" w:rsidRPr="001C5C77">
              <w:rPr>
                <w:sz w:val="20"/>
                <w:szCs w:val="20"/>
              </w:rPr>
              <w:t>способность и</w:t>
            </w:r>
          </w:p>
          <w:p w:rsidR="00333BD9" w:rsidRPr="001C5C77" w:rsidRDefault="00333BD9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готовность к принятию ценностей здорового образа жизни за счет</w:t>
            </w:r>
          </w:p>
          <w:p w:rsidR="00333BD9" w:rsidRPr="001C5C77" w:rsidRDefault="00333BD9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знания основных гигиенических, эргономических и технических</w:t>
            </w:r>
          </w:p>
          <w:p w:rsidR="002C7A00" w:rsidRPr="001C5C77" w:rsidRDefault="00333BD9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условий безопасной эксплуатации средств ИКТ.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D1" w:rsidRPr="001C5C77" w:rsidRDefault="00852CD1" w:rsidP="00333BD9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1C5C77">
              <w:rPr>
                <w:b/>
                <w:i/>
                <w:sz w:val="20"/>
                <w:szCs w:val="20"/>
              </w:rPr>
              <w:t>Уметь:</w:t>
            </w:r>
          </w:p>
          <w:p w:rsidR="00333BD9" w:rsidRPr="001C5C77" w:rsidRDefault="00237685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представлять</w:t>
            </w:r>
            <w:r w:rsidR="00333BD9" w:rsidRPr="001C5C77">
              <w:rPr>
                <w:sz w:val="20"/>
                <w:szCs w:val="20"/>
              </w:rPr>
              <w:t xml:space="preserve"> о роли ИКТ при</w:t>
            </w:r>
          </w:p>
          <w:p w:rsidR="00333BD9" w:rsidRPr="001C5C77" w:rsidRDefault="00333BD9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изучении школьных предметов и в повседневной жизни;</w:t>
            </w:r>
          </w:p>
          <w:p w:rsidR="00333BD9" w:rsidRPr="001C5C77" w:rsidRDefault="00237685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="00333BD9" w:rsidRPr="001C5C77">
              <w:rPr>
                <w:sz w:val="20"/>
                <w:szCs w:val="20"/>
              </w:rPr>
              <w:t>увязать учебное содержание с собственным</w:t>
            </w:r>
          </w:p>
          <w:p w:rsidR="00333BD9" w:rsidRPr="001C5C77" w:rsidRDefault="00333BD9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жизненным опытом, понять значимость подготовки в области</w:t>
            </w:r>
          </w:p>
          <w:p w:rsidR="00333BD9" w:rsidRPr="001C5C77" w:rsidRDefault="00333BD9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информатики и ИКТ в условиях развития информационного</w:t>
            </w:r>
          </w:p>
          <w:p w:rsidR="002C7A00" w:rsidRPr="001C5C77" w:rsidRDefault="00333BD9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общества;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D1" w:rsidRPr="001C5C77" w:rsidRDefault="00852CD1" w:rsidP="00333BD9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1C5C7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333BD9" w:rsidRPr="001C5C77" w:rsidRDefault="00237685" w:rsidP="00333BD9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iCs/>
                <w:sz w:val="20"/>
                <w:szCs w:val="20"/>
              </w:rPr>
              <w:t xml:space="preserve">- </w:t>
            </w:r>
            <w:r w:rsidR="00333BD9" w:rsidRPr="001C5C77">
              <w:rPr>
                <w:iCs/>
                <w:sz w:val="20"/>
                <w:szCs w:val="20"/>
              </w:rPr>
              <w:t>общие представления о целях изучения курса</w:t>
            </w:r>
          </w:p>
          <w:p w:rsidR="002C7A00" w:rsidRPr="001C5C77" w:rsidRDefault="00333BD9" w:rsidP="00333BD9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iCs/>
                <w:sz w:val="20"/>
                <w:szCs w:val="20"/>
              </w:rPr>
              <w:t>информатики и ИКТ;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CE" w:rsidRPr="001C5C77" w:rsidRDefault="009045CE" w:rsidP="001C5C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1C5C77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Компьютерный тест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Pr="001C5C77" w:rsidRDefault="001E1E7C" w:rsidP="001E1E7C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Pr="001C5C77">
              <w:rPr>
                <w:sz w:val="20"/>
                <w:szCs w:val="20"/>
                <w:lang w:eastAsia="ru-RU"/>
              </w:rPr>
              <w:t>«Правильная посадка за компьютером»</w:t>
            </w:r>
          </w:p>
          <w:p w:rsidR="001E1E7C" w:rsidRPr="001C5C77" w:rsidRDefault="001E1E7C" w:rsidP="001E1E7C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(</w:t>
            </w:r>
            <w:hyperlink r:id="rId8" w:history="1">
              <w:r w:rsidRPr="001C5C77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http://files.school-collection.edu.ru/dlrstore/6b0a2030-1e06-4b67-9191-a7de053a61e1/%5BINF_028%5D_%5BPD_53%5D.swf</w:t>
              </w:r>
            </w:hyperlink>
            <w:r w:rsidRPr="001C5C77">
              <w:rPr>
                <w:sz w:val="20"/>
                <w:szCs w:val="20"/>
                <w:lang w:eastAsia="ru-RU"/>
              </w:rPr>
              <w:t>)</w:t>
            </w:r>
          </w:p>
          <w:p w:rsidR="001E1E7C" w:rsidRPr="001C5C77" w:rsidRDefault="001E1E7C" w:rsidP="001E1E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«Информационные ресурсы современного</w:t>
            </w:r>
          </w:p>
          <w:p w:rsidR="001E1E7C" w:rsidRPr="001C5C77" w:rsidRDefault="001E1E7C" w:rsidP="001E1E7C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общества»</w:t>
            </w:r>
          </w:p>
          <w:p w:rsidR="001E1E7C" w:rsidRPr="001C5C77" w:rsidRDefault="001E1E7C" w:rsidP="001E1E7C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(</w:t>
            </w:r>
            <w:hyperlink r:id="rId9" w:history="1">
              <w:r w:rsidR="00FA6D2E" w:rsidRPr="001C5C77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http://files.school-collection.edu.ru/dlrstore/9d8b4238-eb72-4edc-84d3-a8e6806cd580/9_157.swf</w:t>
              </w:r>
            </w:hyperlink>
            <w:r w:rsidRPr="001C5C77">
              <w:rPr>
                <w:sz w:val="20"/>
                <w:szCs w:val="20"/>
                <w:lang w:eastAsia="ru-RU"/>
              </w:rPr>
              <w:t>)</w:t>
            </w:r>
          </w:p>
          <w:p w:rsidR="00FA6D2E" w:rsidRPr="001C5C77" w:rsidRDefault="00FA6D2E" w:rsidP="001E1E7C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Видеоурок «Техника безопасности в компьютерном классе»</w:t>
            </w:r>
          </w:p>
        </w:tc>
      </w:tr>
      <w:tr w:rsidR="002C7A00" w:rsidRPr="001C5C77" w:rsidTr="001E1E7C">
        <w:trPr>
          <w:trHeight w:val="375"/>
        </w:trPr>
        <w:tc>
          <w:tcPr>
            <w:tcW w:w="163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7A00" w:rsidRPr="001C5C77" w:rsidRDefault="002C7A00">
            <w:pPr>
              <w:pStyle w:val="af2"/>
              <w:snapToGrid w:val="0"/>
              <w:spacing w:line="200" w:lineRule="atLeast"/>
              <w:ind w:left="-84" w:firstLine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Тема «Математические основы информатики» (12 ч)</w:t>
            </w:r>
          </w:p>
        </w:tc>
      </w:tr>
      <w:tr w:rsidR="00C3738A" w:rsidRPr="001C5C77" w:rsidTr="003E1BB5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 w:rsidP="003E1BB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 xml:space="preserve">Общие сведения о системах счисления.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C3738A" w:rsidRPr="001C5C77" w:rsidRDefault="00C3738A" w:rsidP="0065612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Pr="001C5C77">
              <w:rPr>
                <w:sz w:val="20"/>
                <w:szCs w:val="20"/>
                <w:lang w:eastAsia="ru-RU"/>
              </w:rPr>
              <w:t>понимание роли фундаментальных знаний как</w:t>
            </w:r>
          </w:p>
          <w:p w:rsidR="00C3738A" w:rsidRDefault="00C3738A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основы современных информационных технологий</w:t>
            </w: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Pr="001C5C77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C3738A" w:rsidRPr="001C5C77" w:rsidRDefault="00C3738A" w:rsidP="0065612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любую позиционную</w:t>
            </w:r>
          </w:p>
          <w:p w:rsidR="00C3738A" w:rsidRDefault="00C3738A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систему счисления как знаковую систему;</w:t>
            </w: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Pr="001C5C77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8A" w:rsidRPr="001C5C77" w:rsidRDefault="00C3738A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C3738A" w:rsidRPr="001C5C77" w:rsidRDefault="00C3738A" w:rsidP="00281C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общие представления о позиционных и</w:t>
            </w:r>
          </w:p>
          <w:p w:rsidR="00C3738A" w:rsidRPr="001C5C77" w:rsidRDefault="00C3738A" w:rsidP="00281C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непозиционных системах счисления; </w:t>
            </w:r>
          </w:p>
          <w:p w:rsidR="00C3738A" w:rsidRPr="001C5C77" w:rsidRDefault="00C3738A" w:rsidP="00281C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определение</w:t>
            </w:r>
          </w:p>
          <w:p w:rsidR="00C3738A" w:rsidRPr="001C5C77" w:rsidRDefault="00C3738A" w:rsidP="00281C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основания и алфавита системы счисления, переход от свѐрнутой</w:t>
            </w:r>
          </w:p>
          <w:p w:rsidR="00C3738A" w:rsidRPr="001C5C77" w:rsidRDefault="00C3738A" w:rsidP="00281C1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формы записи числа к его развѐрнутой записи;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выявлять различие в унарных, позиционных и непозиционных системах счисления;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выявлять общее и отличия в разных позиционных системах счисления;</w:t>
            </w:r>
          </w:p>
          <w:p w:rsidR="00C3738A" w:rsidRPr="001C5C77" w:rsidRDefault="00C3738A" w:rsidP="00543FE7">
            <w:pPr>
              <w:shd w:val="clear" w:color="auto" w:fill="FFFFFF"/>
              <w:tabs>
                <w:tab w:val="left" w:pos="709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логическую структуру высказываний.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lastRenderedPageBreak/>
              <w:t>- переводить небольшие (от 0 до 1024) целые числа из десятичной системы счисления в двоичную (восьмеричную,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шестнадцатерич-ную) и обратно;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выполнять операции сложения и умножения над небольшими двоичными числами;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записывать вещественные числа в естественной и нормальной форме;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строить таблицы истинности для логических выражений;</w:t>
            </w:r>
          </w:p>
          <w:p w:rsidR="00C3738A" w:rsidRPr="001C5C77" w:rsidRDefault="00C3738A" w:rsidP="00543FE7">
            <w:pPr>
              <w:shd w:val="clear" w:color="auto" w:fill="FFFFFF"/>
              <w:tabs>
                <w:tab w:val="left" w:pos="709"/>
              </w:tabs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вычислять истинностное значение логического выражения.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8A" w:rsidRDefault="00C373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Компьютерные тесты, лабораторные и практические работы</w:t>
            </w: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Pr="001C5C77" w:rsidRDefault="003E1B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«Понятие о системах счисления»</w:t>
            </w:r>
          </w:p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(</w:t>
            </w:r>
            <w:hyperlink r:id="rId10" w:history="1">
              <w:r w:rsidRPr="001C5C77">
                <w:rPr>
                  <w:rStyle w:val="a9"/>
                  <w:sz w:val="20"/>
                  <w:szCs w:val="20"/>
                </w:rPr>
                <w:t>http://fcior.edu.ru/card/1610/ponyatie-o-sistemah-schisleniya.html</w:t>
              </w:r>
            </w:hyperlink>
            <w:r w:rsidRPr="001C5C77">
              <w:rPr>
                <w:sz w:val="20"/>
                <w:szCs w:val="20"/>
              </w:rPr>
              <w:t>)</w:t>
            </w:r>
          </w:p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«Развернутая форма записи числа»</w:t>
            </w:r>
          </w:p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(http://files.school-collection.edu.ru/dlrstore/a96df437-5ae3-4cab-8c5f-8d4cd78c5775/9_108.swf)</w:t>
            </w:r>
          </w:p>
        </w:tc>
      </w:tr>
      <w:tr w:rsidR="00366FD4" w:rsidRPr="001C5C77" w:rsidTr="003E1BB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Default="00366FD4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</w:t>
            </w: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Pr="001C5C77" w:rsidRDefault="003E1B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Default="00366FD4" w:rsidP="003E1BB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Двоичная система счисления. Двоичная арифметика</w:t>
            </w:r>
          </w:p>
          <w:p w:rsidR="003E1BB5" w:rsidRPr="001C5C77" w:rsidRDefault="003E1BB5" w:rsidP="003E1BB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FD4" w:rsidRPr="001C5C77" w:rsidRDefault="00366FD4" w:rsidP="00970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FD4" w:rsidRPr="001C5C77" w:rsidRDefault="00366FD4" w:rsidP="00970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1C5C77" w:rsidRDefault="00366FD4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перевод небольших десятичных чисел в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двоичную систему счисления и двоичных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чисел в десятичную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систему счисления; - выполнение операций сложения и умножения над небольшими двоичными числами;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FD4" w:rsidRDefault="00366F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презентация «Системы счисления»;</w:t>
            </w:r>
          </w:p>
          <w:p w:rsidR="0036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F6FD4">
              <w:rPr>
                <w:sz w:val="20"/>
                <w:szCs w:val="20"/>
              </w:rPr>
              <w:t xml:space="preserve">- </w:t>
            </w:r>
            <w:r w:rsidRPr="00EF6FD4">
              <w:rPr>
                <w:sz w:val="20"/>
                <w:szCs w:val="20"/>
                <w:lang w:eastAsia="ru-RU"/>
              </w:rPr>
              <w:t xml:space="preserve">анимация «Преобразование десятичного числа в другую </w:t>
            </w:r>
            <w:r w:rsidRPr="00EF6FD4">
              <w:rPr>
                <w:sz w:val="20"/>
                <w:szCs w:val="20"/>
                <w:lang w:eastAsia="ru-RU"/>
              </w:rPr>
              <w:lastRenderedPageBreak/>
              <w:t>систему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F6FD4">
              <w:rPr>
                <w:sz w:val="20"/>
                <w:szCs w:val="20"/>
                <w:lang w:eastAsia="ru-RU"/>
              </w:rPr>
              <w:t>счисления»</w:t>
            </w:r>
          </w:p>
          <w:p w:rsidR="0036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1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http://files.school-collection.edu.ru/dlrstore/b6f80d82-fc7d-49de-943b-6082c2ab31f8/%5BINF_029%5D_%5BAM_02%5D.swf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366FD4" w:rsidRPr="00EF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F6FD4">
              <w:rPr>
                <w:sz w:val="20"/>
                <w:szCs w:val="20"/>
                <w:lang w:eastAsia="ru-RU"/>
              </w:rPr>
              <w:t>- анимация «Арифметические операции в позиционных системах</w:t>
            </w:r>
          </w:p>
          <w:p w:rsidR="0036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F6FD4">
              <w:rPr>
                <w:sz w:val="20"/>
                <w:szCs w:val="20"/>
                <w:lang w:eastAsia="ru-RU"/>
              </w:rPr>
              <w:t>счисления»</w:t>
            </w:r>
          </w:p>
          <w:p w:rsidR="0036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2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http://files.school-collection.edu.ru/dlrstore/58ada0e5-fc12-42b1-9978-7a583b483569/9_111.swf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366FD4" w:rsidRDefault="00366FD4" w:rsidP="0036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366FD4">
              <w:rPr>
                <w:sz w:val="20"/>
                <w:szCs w:val="20"/>
                <w:lang w:eastAsia="ru-RU"/>
              </w:rPr>
              <w:t>анимация «Преобразование чисел между системами счисления</w:t>
            </w:r>
            <w:r>
              <w:rPr>
                <w:sz w:val="20"/>
                <w:szCs w:val="20"/>
                <w:lang w:eastAsia="ru-RU"/>
              </w:rPr>
              <w:t xml:space="preserve"> 2, 8, </w:t>
            </w:r>
            <w:r w:rsidRPr="00366FD4">
              <w:rPr>
                <w:sz w:val="20"/>
                <w:szCs w:val="20"/>
                <w:lang w:eastAsia="ru-RU"/>
              </w:rPr>
              <w:t>16»</w:t>
            </w:r>
          </w:p>
          <w:p w:rsidR="00366FD4" w:rsidRPr="001C5C77" w:rsidRDefault="00366FD4" w:rsidP="0036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366FD4">
              <w:rPr>
                <w:sz w:val="20"/>
                <w:szCs w:val="20"/>
                <w:lang w:eastAsia="ru-RU"/>
              </w:rPr>
              <w:t>http://files.school-collection.edu.ru/dlrstore/21854672-a155-4879-b433-bae02a2d1bd8/%5BINF_030%5D_%5BAM_01%5D.swf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366FD4" w:rsidRPr="001C5C77" w:rsidTr="003E1BB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D4" w:rsidRPr="001C5C77" w:rsidRDefault="00366FD4" w:rsidP="00DA7F4B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6FD4" w:rsidRPr="001C5C77" w:rsidRDefault="00366FD4" w:rsidP="00970236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3E1BB5" w:rsidRDefault="00366FD4" w:rsidP="00656121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3E1BB5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перевод небольших десятичных чисел в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восьмеричную и шестнадцатеричную системы счисления, и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восьмеричных и шестнадцатеричных чисел в десятичную систему</w:t>
            </w:r>
          </w:p>
          <w:p w:rsidR="00366FD4" w:rsidRPr="001C5C77" w:rsidRDefault="00366FD4" w:rsidP="00970236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счисления;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</w:tr>
      <w:tr w:rsidR="00543FE7" w:rsidRPr="001C5C77" w:rsidTr="003E1BB5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543FE7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543FE7" w:rsidP="00DA7F4B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543FE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FE7" w:rsidRPr="001C5C77" w:rsidRDefault="00543FE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FE7" w:rsidRPr="003E1BB5" w:rsidRDefault="00543FE7" w:rsidP="00656121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3E1BB5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543FE7" w:rsidRPr="001C5C77" w:rsidRDefault="00543FE7" w:rsidP="005D533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перевод небольших десятичных чисел в</w:t>
            </w:r>
          </w:p>
          <w:p w:rsidR="00543FE7" w:rsidRPr="001C5C77" w:rsidRDefault="00543FE7" w:rsidP="005D5338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систему счисления с произвольным основанием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543F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955E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FE7" w:rsidRDefault="008663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презентация «Системы счисления»;</w:t>
            </w:r>
          </w:p>
          <w:p w:rsidR="008663D7" w:rsidRDefault="008663D7" w:rsidP="008663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63D7">
              <w:rPr>
                <w:sz w:val="20"/>
                <w:szCs w:val="20"/>
                <w:lang w:eastAsia="ru-RU"/>
              </w:rPr>
              <w:t>анимация «Перевод десятичных чисел в другие системы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663D7">
              <w:rPr>
                <w:sz w:val="20"/>
                <w:szCs w:val="20"/>
                <w:lang w:eastAsia="ru-RU"/>
              </w:rPr>
              <w:t>счисления»</w:t>
            </w:r>
          </w:p>
          <w:p w:rsidR="008663D7" w:rsidRDefault="008663D7" w:rsidP="008663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3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http://files.school-collection.edu.ru/dlrstore/78ba290c-0f7c-4067-aaf4-d72f40f49f3b/9_109.swf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FB0195" w:rsidRPr="008663D7" w:rsidRDefault="008663D7" w:rsidP="008663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конструктор тестов </w:t>
            </w:r>
            <w:r>
              <w:rPr>
                <w:sz w:val="20"/>
                <w:szCs w:val="20"/>
                <w:lang w:val="en-US" w:eastAsia="ru-RU"/>
              </w:rPr>
              <w:t>Mytest</w:t>
            </w:r>
            <w:r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FB0195" w:rsidRPr="001C5C77" w:rsidTr="003E1BB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6</w:t>
            </w: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Pr="001C5C77" w:rsidRDefault="003E1B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 w:rsidP="00D726D3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чисел</w:t>
            </w:r>
          </w:p>
          <w:p w:rsidR="003E1BB5" w:rsidRDefault="003E1BB5" w:rsidP="00D726D3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1BB5" w:rsidRDefault="003E1BB5" w:rsidP="00D726D3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1BB5" w:rsidRPr="001C5C77" w:rsidRDefault="003E1BB5" w:rsidP="00D726D3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Pr="001C5C77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3E1BB5" w:rsidRDefault="00FB0195" w:rsidP="00656121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3E1BB5">
              <w:rPr>
                <w:b/>
                <w:i/>
                <w:sz w:val="20"/>
                <w:szCs w:val="20"/>
              </w:rPr>
              <w:t>Уметь:</w:t>
            </w:r>
          </w:p>
          <w:p w:rsidR="00FB0195" w:rsidRPr="001C5C77" w:rsidRDefault="00FB0195" w:rsidP="000E2B8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ограничения на диапазон значений</w:t>
            </w:r>
          </w:p>
          <w:p w:rsidR="00FB0195" w:rsidRPr="001C5C77" w:rsidRDefault="00FB0195" w:rsidP="000E2B82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величин при вычислениях;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3E1BB5" w:rsidRDefault="00FB0195" w:rsidP="00656121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3E1BB5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4531A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 структуре памяти</w:t>
            </w:r>
          </w:p>
          <w:p w:rsidR="00FB0195" w:rsidRPr="001C5C77" w:rsidRDefault="00FB0195" w:rsidP="004531AC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компьютера: память – ячейка – бит (разряд)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работы, компьютерный тест</w:t>
            </w: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Pr="001C5C77" w:rsidRDefault="003E1B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FB0195" w:rsidRDefault="00FB0195" w:rsidP="00CA2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B0195">
              <w:rPr>
                <w:sz w:val="20"/>
                <w:szCs w:val="20"/>
                <w:lang w:eastAsia="ru-RU"/>
              </w:rPr>
              <w:t>информационный модуль «Число и его компьютерный код»</w:t>
            </w:r>
          </w:p>
          <w:p w:rsidR="00FB0195" w:rsidRDefault="00FB0195" w:rsidP="00CA2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14" w:history="1">
              <w:r w:rsidRPr="00D03C51">
                <w:rPr>
                  <w:rStyle w:val="a9"/>
                  <w:sz w:val="20"/>
                  <w:szCs w:val="20"/>
                </w:rPr>
                <w:t>http://fcior.edu.ru/card/11501/chislo-i-ego-kompyuternyy-kod.html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FB0195" w:rsidRPr="00FB0195" w:rsidRDefault="00FB0195" w:rsidP="00CA2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B0195">
              <w:rPr>
                <w:sz w:val="20"/>
                <w:szCs w:val="20"/>
                <w:lang w:eastAsia="ru-RU"/>
              </w:rPr>
              <w:t>практический модуль «Число и его компьютерный код»</w:t>
            </w:r>
          </w:p>
          <w:p w:rsidR="00FB0195" w:rsidRDefault="00FB0195" w:rsidP="00CA2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hyperlink r:id="rId15" w:history="1">
              <w:r w:rsidRPr="00D03C51">
                <w:rPr>
                  <w:rStyle w:val="a9"/>
                  <w:sz w:val="20"/>
                  <w:szCs w:val="20"/>
                </w:rPr>
                <w:t>http://fcior.edu.ru/card/9581/chislo-i-ego-kompyuternyy-kod.html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FB0195" w:rsidRDefault="00FB0195" w:rsidP="00CA23FA">
            <w:pPr>
              <w:snapToGrid w:val="0"/>
              <w:rPr>
                <w:sz w:val="20"/>
                <w:szCs w:val="20"/>
                <w:lang w:eastAsia="ru-RU"/>
              </w:rPr>
            </w:pPr>
            <w:r w:rsidRPr="00FB0195">
              <w:rPr>
                <w:sz w:val="20"/>
                <w:szCs w:val="20"/>
              </w:rPr>
              <w:t xml:space="preserve">- </w:t>
            </w:r>
            <w:r w:rsidRPr="00FB0195">
              <w:rPr>
                <w:sz w:val="20"/>
                <w:szCs w:val="20"/>
                <w:lang w:eastAsia="ru-RU"/>
              </w:rPr>
              <w:t>анимация «Представление целых чисел в памяти компьютера»</w:t>
            </w:r>
          </w:p>
          <w:p w:rsidR="00FB0195" w:rsidRDefault="00FB0195" w:rsidP="00CA23FA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6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http://files.school-collection.edu.ru/dlrstore/ecf4ab69-d8ac-40a8-b26a-2780aa70b33d/9_118.swf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FB0195" w:rsidRPr="00FB0195" w:rsidRDefault="00FB0195" w:rsidP="00FB019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B0195">
              <w:rPr>
                <w:sz w:val="20"/>
                <w:szCs w:val="20"/>
                <w:lang w:eastAsia="ru-RU"/>
              </w:rPr>
              <w:t>информационный модуль «Дополнительный код числа. Алгоритм</w:t>
            </w:r>
          </w:p>
          <w:p w:rsidR="00FB0195" w:rsidRDefault="00FB0195" w:rsidP="00FB0195">
            <w:pPr>
              <w:snapToGrid w:val="0"/>
              <w:rPr>
                <w:sz w:val="20"/>
                <w:szCs w:val="20"/>
                <w:lang w:eastAsia="ru-RU"/>
              </w:rPr>
            </w:pPr>
            <w:r w:rsidRPr="00FB0195">
              <w:rPr>
                <w:sz w:val="20"/>
                <w:szCs w:val="20"/>
                <w:lang w:eastAsia="ru-RU"/>
              </w:rPr>
              <w:t>получения дополнительного кода отрицательного числа»</w:t>
            </w:r>
          </w:p>
          <w:p w:rsidR="00FB0195" w:rsidRPr="00FB0195" w:rsidRDefault="00FB0195" w:rsidP="00FB01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FB0195">
              <w:rPr>
                <w:sz w:val="20"/>
                <w:szCs w:val="20"/>
                <w:lang w:eastAsia="ru-RU"/>
              </w:rPr>
              <w:t>http://fcior.edu.ru/card/14187/dopolnitelnyy-kod-chisla-algoritm-polucheniya-dopolnitelnogo-koda-otricatelnogo-chisla.html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EC2358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Cs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B7497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B7497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возможности представления</w:t>
            </w:r>
          </w:p>
          <w:p w:rsidR="00FB0195" w:rsidRPr="001C5C77" w:rsidRDefault="00FB0195" w:rsidP="00B7497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вещественных чисел в широком диапазоне, важном для решения</w:t>
            </w:r>
          </w:p>
          <w:p w:rsidR="00FB0195" w:rsidRPr="001C5C77" w:rsidRDefault="00FB0195" w:rsidP="00B74977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научных и инженерных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B7497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представление о научной (экспоненциальной)</w:t>
            </w:r>
          </w:p>
          <w:p w:rsidR="00FB0195" w:rsidRPr="001C5C77" w:rsidRDefault="00FB0195" w:rsidP="00B7497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форме записи вещественных чисел; представление о формате с</w:t>
            </w:r>
          </w:p>
          <w:p w:rsidR="00FB0195" w:rsidRPr="001C5C77" w:rsidRDefault="00FB0195" w:rsidP="00B74977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плавающей запятой.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8842C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842C2">
              <w:rPr>
                <w:sz w:val="20"/>
                <w:szCs w:val="20"/>
                <w:lang w:eastAsia="ru-RU"/>
              </w:rPr>
              <w:t>презентация «Представление информации в компьютере»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8842C2" w:rsidRDefault="008842C2" w:rsidP="008842C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8842C2">
              <w:rPr>
                <w:sz w:val="20"/>
                <w:szCs w:val="20"/>
                <w:lang w:eastAsia="ru-RU"/>
              </w:rPr>
              <w:t>информационный модуль «Числа с фиксированной и плавающей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842C2">
              <w:rPr>
                <w:sz w:val="20"/>
                <w:szCs w:val="20"/>
                <w:lang w:eastAsia="ru-RU"/>
              </w:rPr>
              <w:t>запятой»</w:t>
            </w:r>
          </w:p>
          <w:p w:rsidR="008842C2" w:rsidRDefault="008842C2" w:rsidP="008842C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7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http://fcior.edu.ru/card/2107/chisla-s-fiksirovannoy-i-plavayushey-zapyatoy.html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8842C2" w:rsidRPr="00FB0195" w:rsidRDefault="008842C2" w:rsidP="008842C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- конструктор тестов </w:t>
            </w:r>
            <w:r>
              <w:rPr>
                <w:sz w:val="20"/>
                <w:szCs w:val="20"/>
                <w:lang w:val="en-US" w:eastAsia="ru-RU"/>
              </w:rPr>
              <w:t>Mytest</w:t>
            </w:r>
            <w:r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FB0195" w:rsidRPr="001C5C77" w:rsidTr="00244A10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8</w:t>
            </w: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Pr="001C5C77" w:rsidRDefault="00EC23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Высказывание. Логические операции.</w:t>
            </w: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Pr="001C5C77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Pr="001C5C77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3B2B4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выполнять  анализ логической структуры</w:t>
            </w:r>
          </w:p>
          <w:p w:rsidR="00FB0195" w:rsidRPr="001C5C77" w:rsidRDefault="00FB0195" w:rsidP="003B2B4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высказываний;</w:t>
            </w:r>
          </w:p>
          <w:p w:rsidR="00FB0195" w:rsidRPr="001C5C77" w:rsidRDefault="00FB0195" w:rsidP="003B2B4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связи между логическими операциями</w:t>
            </w:r>
          </w:p>
          <w:p w:rsidR="00FB0195" w:rsidRPr="001C5C77" w:rsidRDefault="00FB0195" w:rsidP="003B2B4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и логическими связками, между логическими операциями и</w:t>
            </w:r>
          </w:p>
          <w:p w:rsidR="00FB0195" w:rsidRPr="001C5C77" w:rsidRDefault="00FB0195" w:rsidP="003B2B46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операциями над множествами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7F467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 разделе математики алгебре</w:t>
            </w:r>
          </w:p>
          <w:p w:rsidR="00FB0195" w:rsidRPr="001C5C77" w:rsidRDefault="00FB0195" w:rsidP="007F467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логики, высказывании как еѐ объекте, об операциях над</w:t>
            </w:r>
          </w:p>
          <w:p w:rsidR="00FB0195" w:rsidRPr="001C5C77" w:rsidRDefault="00FB0195" w:rsidP="007F467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высказываниями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Pr="001C5C77" w:rsidRDefault="00EC23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DC2408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2408">
              <w:rPr>
                <w:sz w:val="20"/>
                <w:szCs w:val="20"/>
                <w:lang w:eastAsia="ru-RU"/>
              </w:rPr>
              <w:t>презентация «Элементы 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2408">
              <w:rPr>
                <w:sz w:val="20"/>
                <w:szCs w:val="20"/>
                <w:lang w:eastAsia="ru-RU"/>
              </w:rPr>
              <w:t>- тренировочный тест «Двоичная система счисления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C2408">
              <w:rPr>
                <w:sz w:val="20"/>
                <w:szCs w:val="20"/>
                <w:lang w:eastAsia="ru-RU"/>
              </w:rPr>
              <w:t>представление чисел в памяти компьютера»</w:t>
            </w:r>
          </w:p>
          <w:p w:rsid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8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http://files.school-collection.edu.ru/dlrstore/19d0fb95-871d-4063-961d-e7dc5725e555/9_121.swf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C2408" w:rsidRP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демонстрация </w:t>
            </w:r>
            <w:r w:rsidRPr="00DC2408">
              <w:rPr>
                <w:sz w:val="20"/>
                <w:szCs w:val="20"/>
                <w:lang w:eastAsia="ru-RU"/>
              </w:rPr>
              <w:t>«Основные понятия математической</w:t>
            </w:r>
          </w:p>
          <w:p w:rsid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2408">
              <w:rPr>
                <w:sz w:val="20"/>
                <w:szCs w:val="20"/>
                <w:lang w:eastAsia="ru-RU"/>
              </w:rPr>
              <w:lastRenderedPageBreak/>
              <w:t>логики»</w:t>
            </w:r>
          </w:p>
          <w:p w:rsid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9" w:history="1">
              <w:r w:rsidR="00331EF6" w:rsidRPr="00D03C51">
                <w:rPr>
                  <w:rStyle w:val="a9"/>
                  <w:sz w:val="20"/>
                  <w:szCs w:val="20"/>
                  <w:lang w:eastAsia="ru-RU"/>
                </w:rPr>
                <w:t>http://school-collection.edu.ru/catalog/res/a969e5e4-f2e2-43f0-963b-65199b61416e/view/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331EF6" w:rsidRDefault="00331EF6" w:rsidP="00331E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31EF6">
              <w:rPr>
                <w:sz w:val="20"/>
                <w:szCs w:val="20"/>
                <w:lang w:eastAsia="ru-RU"/>
              </w:rPr>
              <w:t>- информационный модуль «Высказывание. Простые и сложные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31EF6">
              <w:rPr>
                <w:sz w:val="20"/>
                <w:szCs w:val="20"/>
                <w:lang w:eastAsia="ru-RU"/>
              </w:rPr>
              <w:t>высказывания. Основные логические операции»</w:t>
            </w:r>
          </w:p>
          <w:p w:rsidR="00331EF6" w:rsidRDefault="00331EF6" w:rsidP="00331E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0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http://fcior.edu.ru/card/12468/vyskazyvanie-prostye-i-slozhnye-vyskazyvaniya-osnovnye-logicheskie-operacii.html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331EF6" w:rsidRDefault="00331EF6" w:rsidP="00331E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331EF6">
              <w:rPr>
                <w:sz w:val="20"/>
                <w:szCs w:val="20"/>
                <w:lang w:eastAsia="ru-RU"/>
              </w:rPr>
              <w:t>практический модуль «Высказывание. Простые и сложные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31EF6">
              <w:rPr>
                <w:sz w:val="20"/>
                <w:szCs w:val="20"/>
                <w:lang w:eastAsia="ru-RU"/>
              </w:rPr>
              <w:t>высказывания. Основные логические операции»</w:t>
            </w:r>
          </w:p>
          <w:p w:rsidR="00331EF6" w:rsidRPr="001C5C77" w:rsidRDefault="00331EF6" w:rsidP="00331E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331EF6">
              <w:rPr>
                <w:sz w:val="20"/>
                <w:szCs w:val="20"/>
                <w:lang w:eastAsia="ru-RU"/>
              </w:rPr>
              <w:t>http://fcior.edu.ru/card/4453/vyskazyvanie-prostye-i-slozhnye-vyskazyvaniya-osnovnye-logicheskie-operacii.html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244A10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9</w:t>
            </w: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Pr="001C5C77" w:rsidRDefault="00244A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  <w:p w:rsidR="00FB0195" w:rsidRDefault="00FB0195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Pr="001C5C77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Pr="001C5C77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D561E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проводить  формализацию и анализ логической</w:t>
            </w:r>
          </w:p>
          <w:p w:rsidR="00FB0195" w:rsidRPr="001C5C77" w:rsidRDefault="00FB0195" w:rsidP="00D561E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структуры высказываний;</w:t>
            </w:r>
          </w:p>
          <w:p w:rsidR="00FB0195" w:rsidRPr="001C5C77" w:rsidRDefault="00FB0195" w:rsidP="00D561E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видеть инвариантную</w:t>
            </w:r>
          </w:p>
          <w:p w:rsidR="00FB0195" w:rsidRPr="001C5C77" w:rsidRDefault="00FB0195" w:rsidP="00D561E2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сущность во внешне различных объектах.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7604E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 таблице истинности для</w:t>
            </w:r>
          </w:p>
          <w:p w:rsidR="00FB0195" w:rsidRPr="001C5C77" w:rsidRDefault="00FB0195" w:rsidP="007604E6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логического выражения.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Теоретический диктант</w:t>
            </w: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Pr="001C5C77" w:rsidRDefault="00244A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DA200B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200B">
              <w:rPr>
                <w:sz w:val="20"/>
                <w:szCs w:val="20"/>
                <w:lang w:eastAsia="ru-RU"/>
              </w:rPr>
              <w:t>презентация «Элементы 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DA200B">
              <w:rPr>
                <w:sz w:val="20"/>
                <w:szCs w:val="20"/>
                <w:lang w:eastAsia="ru-RU"/>
              </w:rPr>
              <w:t>информационный</w:t>
            </w:r>
            <w:r>
              <w:rPr>
                <w:sz w:val="20"/>
                <w:szCs w:val="20"/>
                <w:lang w:eastAsia="ru-RU"/>
              </w:rPr>
              <w:t>, практический и контрольный модули</w:t>
            </w:r>
            <w:r w:rsidRPr="00DA200B">
              <w:rPr>
                <w:sz w:val="20"/>
                <w:szCs w:val="20"/>
                <w:lang w:eastAsia="ru-RU"/>
              </w:rPr>
              <w:t xml:space="preserve"> «Построение отрицания к простым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200B">
              <w:rPr>
                <w:sz w:val="20"/>
                <w:szCs w:val="20"/>
                <w:lang w:eastAsia="ru-RU"/>
              </w:rPr>
              <w:t>высказываниям, записанным на русском языке»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1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http://fcior.edu.ru/card/4059/postroenie-otricaniya-k-prostym-vyskazyvaniyam-zapisannym-na-russkom-yazyke.html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2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http://fcior.edu.ru/card/7120/postroenie-otricaniya-k-prostym-vyskazyvaniyam-zapisannym-na-russkom-</w:t>
              </w:r>
              <w:r w:rsidRPr="00D03C51">
                <w:rPr>
                  <w:rStyle w:val="a9"/>
                  <w:sz w:val="20"/>
                  <w:szCs w:val="20"/>
                  <w:lang w:eastAsia="ru-RU"/>
                </w:rPr>
                <w:lastRenderedPageBreak/>
                <w:t>yazyke.html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A200B" w:rsidRPr="001C5C77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DA200B">
              <w:rPr>
                <w:sz w:val="20"/>
                <w:szCs w:val="20"/>
                <w:lang w:eastAsia="ru-RU"/>
              </w:rPr>
              <w:t>http://fcior.edu.ru/card/7268/postroenie-otricaniya-k-prostym-vyskazyvaniyam-zapisannym-na-russkom-yazyke.html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7723A9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56300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Свойства логических операций.</w:t>
            </w:r>
          </w:p>
          <w:p w:rsidR="00FB0195" w:rsidRPr="001C5C77" w:rsidRDefault="00FB0195" w:rsidP="0056300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B0195" w:rsidRPr="001C5C77" w:rsidRDefault="00FB0195" w:rsidP="00A166F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A166F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проводить анализ и преобразования логических</w:t>
            </w:r>
          </w:p>
          <w:p w:rsidR="00FB0195" w:rsidRPr="001C5C77" w:rsidRDefault="00FB0195" w:rsidP="00A166F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выражений; </w:t>
            </w:r>
          </w:p>
          <w:p w:rsidR="00FB0195" w:rsidRPr="001C5C77" w:rsidRDefault="00FB0195" w:rsidP="00A166F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видеть инвариантную сущность во</w:t>
            </w:r>
          </w:p>
          <w:p w:rsidR="00FB0195" w:rsidRPr="001C5C77" w:rsidRDefault="00FB0195" w:rsidP="00A166F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внешне различных объектах (законы алгебры логики и законы</w:t>
            </w:r>
          </w:p>
          <w:p w:rsidR="00FB0195" w:rsidRPr="001C5C77" w:rsidRDefault="00FB0195" w:rsidP="00A166FB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алгебры чисел);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F34BD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 свойствах логических операций</w:t>
            </w:r>
          </w:p>
          <w:p w:rsidR="00FB0195" w:rsidRPr="001C5C77" w:rsidRDefault="00FB0195" w:rsidP="00F34BD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(законах алгебры логики); </w:t>
            </w:r>
          </w:p>
          <w:p w:rsidR="00FB0195" w:rsidRPr="001C5C77" w:rsidRDefault="00FB0195" w:rsidP="00F34BD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преобразования логических</w:t>
            </w:r>
          </w:p>
          <w:p w:rsidR="00FB0195" w:rsidRPr="001C5C77" w:rsidRDefault="00FB0195" w:rsidP="00F34BDA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выражений в соответствии с логическими законами;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DA200B">
            <w:pPr>
              <w:snapToGrid w:val="0"/>
              <w:rPr>
                <w:sz w:val="20"/>
                <w:szCs w:val="20"/>
                <w:lang w:eastAsia="ru-RU"/>
              </w:rPr>
            </w:pPr>
            <w:r w:rsidRPr="00DA200B">
              <w:rPr>
                <w:sz w:val="20"/>
                <w:szCs w:val="20"/>
              </w:rPr>
              <w:t xml:space="preserve">- </w:t>
            </w:r>
            <w:r w:rsidRPr="00DA200B">
              <w:rPr>
                <w:sz w:val="20"/>
                <w:szCs w:val="20"/>
                <w:lang w:eastAsia="ru-RU"/>
              </w:rPr>
              <w:t>презентация «Элементы 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DA200B">
              <w:rPr>
                <w:sz w:val="20"/>
                <w:szCs w:val="20"/>
                <w:lang w:eastAsia="ru-RU"/>
              </w:rPr>
              <w:t>информационный</w:t>
            </w:r>
            <w:r>
              <w:rPr>
                <w:sz w:val="20"/>
                <w:szCs w:val="20"/>
                <w:lang w:eastAsia="ru-RU"/>
              </w:rPr>
              <w:t>, практический и контрольный</w:t>
            </w:r>
            <w:r w:rsidRPr="00DA200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модули</w:t>
            </w:r>
            <w:r w:rsidRPr="00DA200B">
              <w:rPr>
                <w:sz w:val="20"/>
                <w:szCs w:val="20"/>
                <w:lang w:eastAsia="ru-RU"/>
              </w:rPr>
              <w:t xml:space="preserve"> «Логические законы и правила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200B">
              <w:rPr>
                <w:sz w:val="20"/>
                <w:szCs w:val="20"/>
                <w:lang w:eastAsia="ru-RU"/>
              </w:rPr>
              <w:t>преобразования логических выражений»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3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http://fcior.edu.ru/card/2000/logicheskie-zakony-i-pravila-preobrazovaniya-logicheskih-vyrazheniy.html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4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http://fcior.edu.ru/card/3342/logicheskie-zakony-i-pravila-preobrazovaniya-logicheskih-vyrazheniy.html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A200B" w:rsidRP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DA200B">
              <w:rPr>
                <w:sz w:val="20"/>
                <w:szCs w:val="20"/>
                <w:lang w:eastAsia="ru-RU"/>
              </w:rPr>
              <w:t>http://fcior.edu.ru/card/5667/logicheskie-zakony-i-pravila-preobrazovaniya-logicheskih-vyrazheniy.html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7723A9">
        <w:trPr>
          <w:trHeight w:val="73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11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Pr="001C5C77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F14EE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проводить формализацию высказываний, анализ</w:t>
            </w:r>
          </w:p>
          <w:p w:rsidR="00FB0195" w:rsidRPr="001C5C77" w:rsidRDefault="00FB0195" w:rsidP="00F14EE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и преобразования логических выражений; </w:t>
            </w:r>
          </w:p>
          <w:p w:rsidR="00FB0195" w:rsidRPr="001C5C77" w:rsidRDefault="00FB0195" w:rsidP="00F14EE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выбирать метод</w:t>
            </w:r>
          </w:p>
          <w:p w:rsidR="00FB0195" w:rsidRPr="001C5C77" w:rsidRDefault="00FB0195" w:rsidP="00F14EE1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для решения конкретной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3011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составление и преобразование логических</w:t>
            </w:r>
          </w:p>
          <w:p w:rsidR="00FB0195" w:rsidRPr="001C5C77" w:rsidRDefault="00FB0195" w:rsidP="00301122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выражений в соответствии с логическими законами.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4933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Pr="001C5C77" w:rsidRDefault="007723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EF14B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4B2">
              <w:rPr>
                <w:sz w:val="20"/>
                <w:szCs w:val="20"/>
                <w:lang w:eastAsia="ru-RU"/>
              </w:rPr>
              <w:t>презентация «Элементы 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EF14B2" w:rsidRDefault="00EF14B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F14B2">
              <w:rPr>
                <w:sz w:val="20"/>
                <w:szCs w:val="20"/>
                <w:lang w:eastAsia="ru-RU"/>
              </w:rPr>
              <w:t>информационный</w:t>
            </w:r>
            <w:r>
              <w:rPr>
                <w:sz w:val="20"/>
                <w:szCs w:val="20"/>
                <w:lang w:eastAsia="ru-RU"/>
              </w:rPr>
              <w:t>, практический и контрольный</w:t>
            </w:r>
            <w:r w:rsidRPr="00EF14B2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модули</w:t>
            </w:r>
            <w:r w:rsidRPr="00EF14B2">
              <w:rPr>
                <w:sz w:val="20"/>
                <w:szCs w:val="20"/>
                <w:lang w:eastAsia="ru-RU"/>
              </w:rPr>
              <w:t xml:space="preserve"> «Решение логических задач»</w:t>
            </w:r>
          </w:p>
          <w:p w:rsidR="00EF14B2" w:rsidRDefault="00EF14B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5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http://fcior.edu.ru/card/9561/reshenie-logicheskih-zadach.html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EF14B2" w:rsidRDefault="00EF14B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6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http://fcior.edu.ru/card/29148/reshenie-logicheskih-zadach.html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EF14B2" w:rsidRPr="001C5C77" w:rsidRDefault="00EF14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EF14B2">
              <w:rPr>
                <w:sz w:val="20"/>
                <w:szCs w:val="20"/>
                <w:lang w:eastAsia="ru-RU"/>
              </w:rPr>
              <w:t>http://fcior.edu.ru/card/8052/reshenie-logicheskih-zadach.html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7723A9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7A535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lastRenderedPageBreak/>
              <w:t>- представлять одну и ту же информацию в разных формах (таблица истинности, логическое</w:t>
            </w:r>
          </w:p>
          <w:p w:rsidR="00FB0195" w:rsidRPr="001C5C77" w:rsidRDefault="00FB0195" w:rsidP="007A5354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выражение, электронная схема).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FB0195" w:rsidRPr="001C5C77" w:rsidRDefault="00FB0195" w:rsidP="0055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lastRenderedPageBreak/>
              <w:t>- о логических элементах</w:t>
            </w:r>
          </w:p>
          <w:p w:rsidR="00FB0195" w:rsidRPr="001C5C77" w:rsidRDefault="00FB0195" w:rsidP="0055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(конъюнкторе, дизъюнкторе, инверторе) и электронных схемах;</w:t>
            </w:r>
          </w:p>
          <w:p w:rsidR="00FB0195" w:rsidRPr="001C5C77" w:rsidRDefault="00FB0195" w:rsidP="005514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 электронных схем.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545AC5">
            <w:pPr>
              <w:snapToGrid w:val="0"/>
              <w:rPr>
                <w:sz w:val="20"/>
                <w:szCs w:val="20"/>
                <w:lang w:eastAsia="ru-RU"/>
              </w:rPr>
            </w:pPr>
            <w:r w:rsidRPr="00545AC5">
              <w:rPr>
                <w:sz w:val="20"/>
                <w:szCs w:val="20"/>
                <w:lang w:eastAsia="ru-RU"/>
              </w:rPr>
              <w:t xml:space="preserve">- презентация «Элементы </w:t>
            </w:r>
            <w:r w:rsidRPr="00545AC5">
              <w:rPr>
                <w:sz w:val="20"/>
                <w:szCs w:val="20"/>
                <w:lang w:eastAsia="ru-RU"/>
              </w:rPr>
              <w:lastRenderedPageBreak/>
              <w:t>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545AC5" w:rsidRDefault="00545AC5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545AC5">
              <w:rPr>
                <w:sz w:val="20"/>
                <w:szCs w:val="20"/>
                <w:lang w:eastAsia="ru-RU"/>
              </w:rPr>
              <w:t>тренажѐр «Логика» (</w:t>
            </w:r>
            <w:hyperlink r:id="rId27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http://kpolyakov.narod.ru/prog/logic.htm</w:t>
              </w:r>
            </w:hyperlink>
            <w:r w:rsidRPr="00545AC5">
              <w:rPr>
                <w:sz w:val="20"/>
                <w:szCs w:val="20"/>
                <w:lang w:eastAsia="ru-RU"/>
              </w:rPr>
              <w:t>);</w:t>
            </w:r>
          </w:p>
          <w:p w:rsidR="00545AC5" w:rsidRDefault="00545AC5" w:rsidP="00545A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545AC5">
              <w:rPr>
                <w:sz w:val="20"/>
                <w:szCs w:val="20"/>
                <w:lang w:eastAsia="ru-RU"/>
              </w:rPr>
              <w:t>информационный модуль «Достоинcтва и недостатки двоичной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545AC5">
              <w:rPr>
                <w:sz w:val="20"/>
                <w:szCs w:val="20"/>
                <w:lang w:eastAsia="ru-RU"/>
              </w:rPr>
              <w:t>системы счисле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545AC5">
              <w:rPr>
                <w:sz w:val="20"/>
                <w:szCs w:val="20"/>
                <w:lang w:eastAsia="ru-RU"/>
              </w:rPr>
              <w:t>ния при использовании ее в компьютере»</w:t>
            </w:r>
          </w:p>
          <w:p w:rsidR="00545AC5" w:rsidRPr="00545AC5" w:rsidRDefault="00545AC5" w:rsidP="00545A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545AC5">
              <w:rPr>
                <w:sz w:val="20"/>
                <w:szCs w:val="20"/>
                <w:lang w:eastAsia="ru-RU"/>
              </w:rPr>
              <w:t>http://fcior.edu.ru/card/23457/dostoinctva-i-nedostatki-dvoichnoy-sistemy-schisleniya-pri-ispolzovanii-ee-v-kompyutere.html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1C5C77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7A5354">
            <w:pPr>
              <w:pStyle w:val="af2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 </w:t>
            </w:r>
            <w:r w:rsidRPr="001C5C77">
              <w:rPr>
                <w:bCs/>
                <w:sz w:val="20"/>
                <w:szCs w:val="20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понимание роли фундаментальных знаний как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основы современных информационных технологий; 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способность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увязать учебное содержание с собственным жизненным опытом,</w:t>
            </w:r>
          </w:p>
          <w:p w:rsidR="00FB0195" w:rsidRPr="001C5C77" w:rsidRDefault="00FB0195" w:rsidP="00545A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понять значимость фундаментальных аспектов подготовки в области информ</w:t>
            </w:r>
            <w:r w:rsidR="00545AC5">
              <w:rPr>
                <w:sz w:val="20"/>
                <w:szCs w:val="20"/>
                <w:lang w:eastAsia="ru-RU"/>
              </w:rPr>
              <w:t>атики и ИКТ в условиях развития</w:t>
            </w:r>
            <w:r w:rsidR="00545AC5" w:rsidRPr="00545AC5">
              <w:rPr>
                <w:sz w:val="20"/>
                <w:szCs w:val="20"/>
                <w:lang w:eastAsia="ru-RU"/>
              </w:rPr>
              <w:t xml:space="preserve"> </w:t>
            </w:r>
            <w:r w:rsidR="00545AC5">
              <w:rPr>
                <w:sz w:val="20"/>
                <w:szCs w:val="20"/>
                <w:lang w:eastAsia="ru-RU"/>
              </w:rPr>
              <w:t>информаци</w:t>
            </w:r>
            <w:r w:rsidR="00545AC5" w:rsidRPr="00545AC5">
              <w:rPr>
                <w:sz w:val="20"/>
                <w:szCs w:val="20"/>
                <w:lang w:eastAsia="ru-RU"/>
              </w:rPr>
              <w:t>-</w:t>
            </w:r>
            <w:r w:rsidRPr="001C5C77">
              <w:rPr>
                <w:sz w:val="20"/>
                <w:szCs w:val="20"/>
                <w:lang w:eastAsia="ru-RU"/>
              </w:rPr>
              <w:t>онного общества.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выполнять анализ различных объектов;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видеть инвариантную сущность во внешне различных</w:t>
            </w:r>
          </w:p>
          <w:p w:rsidR="00FB0195" w:rsidRPr="001C5C77" w:rsidRDefault="00FB0195" w:rsidP="00B6040A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объектах;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B6040A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3C14B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основные понятия темы «Математические</w:t>
            </w:r>
          </w:p>
          <w:p w:rsidR="00FB0195" w:rsidRPr="001C5C77" w:rsidRDefault="00FB0195" w:rsidP="003C14B5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основы информатики».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545A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545AC5" w:rsidRDefault="00545AC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Конструктор тестов </w:t>
            </w:r>
            <w:r>
              <w:rPr>
                <w:sz w:val="20"/>
                <w:szCs w:val="20"/>
                <w:lang w:val="en-US"/>
              </w:rPr>
              <w:t>MytestX</w:t>
            </w:r>
          </w:p>
        </w:tc>
      </w:tr>
      <w:tr w:rsidR="00FB0195" w:rsidRPr="001C5C77" w:rsidTr="001E1E7C">
        <w:trPr>
          <w:trHeight w:val="375"/>
        </w:trPr>
        <w:tc>
          <w:tcPr>
            <w:tcW w:w="163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2"/>
              <w:shd w:val="clear" w:color="auto" w:fill="CCCCCC"/>
              <w:snapToGrid w:val="0"/>
              <w:spacing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Тема «Основы алгоритмизации» (9 ч)</w:t>
            </w:r>
          </w:p>
        </w:tc>
      </w:tr>
      <w:tr w:rsidR="00FB0195" w:rsidRPr="001C5C77" w:rsidTr="00BC3E14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14</w:t>
            </w: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Pr="001C5C77" w:rsidRDefault="00BC3E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545A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алгоритмическое мышление, необходимое для</w:t>
            </w:r>
            <w:r w:rsidR="00545AC5" w:rsidRPr="00545AC5">
              <w:rPr>
                <w:sz w:val="20"/>
                <w:szCs w:val="20"/>
                <w:lang w:eastAsia="ru-RU"/>
              </w:rPr>
              <w:t xml:space="preserve"> </w:t>
            </w:r>
            <w:r w:rsidRPr="001C5C77">
              <w:rPr>
                <w:sz w:val="20"/>
                <w:szCs w:val="20"/>
                <w:lang w:eastAsia="ru-RU"/>
              </w:rPr>
              <w:t xml:space="preserve">профессиональной деятельности в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современном обществе</w:t>
            </w:r>
            <w:r w:rsidRPr="001C5C77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3C14B5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FB0195" w:rsidRPr="001C5C77" w:rsidRDefault="00FB0195" w:rsidP="003C14B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понимать смысл понятия «алгоритм» и широты сферы его применения; </w:t>
            </w:r>
          </w:p>
          <w:p w:rsidR="00FB0195" w:rsidRPr="001C5C77" w:rsidRDefault="00FB0195" w:rsidP="003C14B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ограничения,</w:t>
            </w:r>
          </w:p>
          <w:p w:rsidR="00FB0195" w:rsidRPr="001C5C77" w:rsidRDefault="00FB0195" w:rsidP="003C14B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накладываемые средой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исполнителя и системой команд на круг задач, решаемых исполнителем.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смысл понятия «алгоритм»; 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умение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анализировать предлагаемые последовательности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команд на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предмет наличия у них таких свойств алгоритма как дискретность,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детерминированность, понятность, результативность, массовость;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термины «исполнитель», «формальный исполнитель»,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«среда исполнителя», «система команд исполнителя» и др.;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умение исполнять алгоритм для формального исполнителя с</w:t>
            </w:r>
          </w:p>
          <w:p w:rsidR="00FB0195" w:rsidRPr="001C5C77" w:rsidRDefault="00FB0195" w:rsidP="00935FD1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заданной системой команд.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lastRenderedPageBreak/>
              <w:t>Аналитическая деятельность: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определять по блок-схеме, для решения какой задачи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предназначен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данный алгоритм;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изменение значений величин при пошаговом выполнении алгоритма;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сравнивать различные алгоритмы решения одной за-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дачи.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исполнять готовые алгоритмы для конкретных исходных данных;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преобразовывать запись алгоритма с одной формы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 другую;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строить цепочки команд, дающих нужный результат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при конкретных исходных данных для исполнителя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арифметических действий;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строить цепочки команд, дающих нужный результат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при конкретных исходных данных для исполнителя,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lastRenderedPageBreak/>
              <w:t>преобразующего строки символов;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строить арифметические, строковые, логические выра-</w:t>
            </w:r>
          </w:p>
          <w:p w:rsidR="00FB0195" w:rsidRPr="001C5C77" w:rsidRDefault="00FB0195" w:rsidP="001104D9">
            <w:pPr>
              <w:pStyle w:val="1b"/>
              <w:shd w:val="clear" w:color="auto" w:fill="FFFFFF"/>
              <w:tabs>
                <w:tab w:val="left" w:pos="709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  <w:lang w:eastAsia="ru-RU"/>
              </w:rPr>
              <w:t>жения и вычислять их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CD07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Практические работы</w:t>
            </w:r>
          </w:p>
          <w:p w:rsidR="00CD07FA" w:rsidRDefault="00CD07FA">
            <w:pPr>
              <w:snapToGrid w:val="0"/>
              <w:rPr>
                <w:sz w:val="20"/>
                <w:szCs w:val="20"/>
              </w:rPr>
            </w:pPr>
          </w:p>
          <w:p w:rsidR="00CD07FA" w:rsidRDefault="00CD07FA">
            <w:pPr>
              <w:snapToGrid w:val="0"/>
              <w:rPr>
                <w:sz w:val="20"/>
                <w:szCs w:val="20"/>
              </w:rPr>
            </w:pPr>
          </w:p>
          <w:p w:rsidR="00CD07FA" w:rsidRDefault="00CD07FA">
            <w:pPr>
              <w:snapToGrid w:val="0"/>
              <w:rPr>
                <w:sz w:val="20"/>
                <w:szCs w:val="20"/>
              </w:rPr>
            </w:pPr>
          </w:p>
          <w:p w:rsidR="00CD07FA" w:rsidRDefault="00CD07FA">
            <w:pPr>
              <w:snapToGrid w:val="0"/>
              <w:rPr>
                <w:sz w:val="20"/>
                <w:szCs w:val="20"/>
              </w:rPr>
            </w:pPr>
          </w:p>
          <w:p w:rsidR="00CD07FA" w:rsidRPr="001C5C77" w:rsidRDefault="00CD07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DF5107" w:rsidP="00DF5107">
            <w:pPr>
              <w:snapToGrid w:val="0"/>
              <w:ind w:left="34"/>
              <w:rPr>
                <w:sz w:val="20"/>
                <w:szCs w:val="20"/>
                <w:lang w:eastAsia="ru-RU"/>
              </w:rPr>
            </w:pPr>
            <w:r w:rsidRPr="00DF5107">
              <w:rPr>
                <w:sz w:val="20"/>
                <w:szCs w:val="20"/>
                <w:lang w:val="en-US"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F5107">
              <w:rPr>
                <w:sz w:val="20"/>
                <w:szCs w:val="20"/>
                <w:lang w:eastAsia="ru-RU"/>
              </w:rPr>
              <w:t>презентация «Алгоритмы и исполнители»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DF5107" w:rsidRDefault="00DF5107" w:rsidP="00DF5107">
            <w:pPr>
              <w:snapToGrid w:val="0"/>
              <w:ind w:left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демонстрация «</w:t>
            </w:r>
            <w:r w:rsidRPr="00DF5107">
              <w:rPr>
                <w:sz w:val="20"/>
                <w:szCs w:val="20"/>
                <w:lang w:eastAsia="ru-RU"/>
              </w:rPr>
              <w:t>Происхож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DF5107">
              <w:rPr>
                <w:sz w:val="20"/>
                <w:szCs w:val="20"/>
                <w:lang w:eastAsia="ru-RU"/>
              </w:rPr>
              <w:t>дение и определение понятия алгоритма</w:t>
            </w:r>
            <w:r>
              <w:rPr>
                <w:sz w:val="20"/>
                <w:szCs w:val="20"/>
                <w:lang w:eastAsia="ru-RU"/>
              </w:rPr>
              <w:t>»</w:t>
            </w:r>
          </w:p>
          <w:p w:rsidR="00DF5107" w:rsidRDefault="00DF5107" w:rsidP="00DF5107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28" w:history="1">
              <w:r w:rsidRPr="00D03C51">
                <w:rPr>
                  <w:rStyle w:val="a9"/>
                  <w:sz w:val="20"/>
                  <w:szCs w:val="20"/>
                </w:rPr>
                <w:t>http://files.school-collection.edu.ru/dlrstore/880</w:t>
              </w:r>
              <w:r w:rsidRPr="00D03C51">
                <w:rPr>
                  <w:rStyle w:val="a9"/>
                  <w:sz w:val="20"/>
                  <w:szCs w:val="20"/>
                </w:rPr>
                <w:lastRenderedPageBreak/>
                <w:t>93ab9-6a3e-4bc6-8d5d-9b7434d8416b/9_31.swf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CD07FA" w:rsidRPr="00CD07FA" w:rsidRDefault="00DF5107" w:rsidP="00CD07F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07FA">
              <w:rPr>
                <w:sz w:val="20"/>
                <w:szCs w:val="20"/>
              </w:rPr>
              <w:t xml:space="preserve">демонстрация </w:t>
            </w:r>
            <w:r w:rsidR="00CD07FA" w:rsidRPr="00CD07FA">
              <w:rPr>
                <w:sz w:val="20"/>
                <w:szCs w:val="20"/>
              </w:rPr>
              <w:t>«</w:t>
            </w:r>
            <w:r w:rsidR="00CD07FA" w:rsidRPr="00CD07FA">
              <w:rPr>
                <w:sz w:val="20"/>
                <w:szCs w:val="20"/>
                <w:lang w:eastAsia="ru-RU"/>
              </w:rPr>
              <w:t>Свойства</w:t>
            </w:r>
          </w:p>
          <w:p w:rsidR="00DF5107" w:rsidRDefault="00CD07FA" w:rsidP="00CD07FA">
            <w:pPr>
              <w:snapToGrid w:val="0"/>
              <w:ind w:left="34"/>
              <w:rPr>
                <w:sz w:val="20"/>
                <w:szCs w:val="20"/>
              </w:rPr>
            </w:pPr>
            <w:r w:rsidRPr="00CD07FA">
              <w:rPr>
                <w:sz w:val="20"/>
                <w:szCs w:val="20"/>
                <w:lang w:eastAsia="ru-RU"/>
              </w:rPr>
              <w:t>алгоритма</w:t>
            </w:r>
            <w:r w:rsidRPr="00CD07FA">
              <w:rPr>
                <w:sz w:val="20"/>
                <w:szCs w:val="20"/>
              </w:rPr>
              <w:t>»</w:t>
            </w:r>
          </w:p>
          <w:p w:rsidR="00CD07FA" w:rsidRDefault="00CD07FA" w:rsidP="00CD07FA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29" w:history="1">
              <w:r w:rsidRPr="00D03C51">
                <w:rPr>
                  <w:rStyle w:val="a9"/>
                  <w:sz w:val="20"/>
                  <w:szCs w:val="20"/>
                </w:rPr>
                <w:t>http://files.school-collection.edu.ru/dlrstore/ef6533fd-06d1-4b38-9498-ac58430f845e/9_33.swf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CD07FA" w:rsidRDefault="00CD07FA" w:rsidP="00CD07FA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анимация «Работа с алгоритмом»</w:t>
            </w:r>
          </w:p>
          <w:p w:rsidR="00CD07FA" w:rsidRPr="00DF5107" w:rsidRDefault="00CD07FA" w:rsidP="00CD07FA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30" w:history="1">
              <w:r w:rsidRPr="00D03C51">
                <w:rPr>
                  <w:rStyle w:val="a9"/>
                  <w:sz w:val="20"/>
                  <w:szCs w:val="20"/>
                </w:rPr>
                <w:t>http://files.school-collection.edu.ru/dlrstore/7aa26e2d-966b-480e-ae91-5be71f5fe682/%5BNS-RUS_2-15%5D_%5BIG_043%5D.swf</w:t>
              </w:r>
            </w:hyperlink>
            <w:r>
              <w:rPr>
                <w:sz w:val="20"/>
                <w:szCs w:val="20"/>
              </w:rPr>
              <w:t>);</w:t>
            </w:r>
          </w:p>
        </w:tc>
      </w:tr>
      <w:tr w:rsidR="00FB0195" w:rsidRPr="001C5C77" w:rsidTr="00BC3E14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F86E7E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Способы записи алгоритмов.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Pr="001C5C77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предлагаемые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последовательности команд на предмет наличия у них таких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свойств алгоритма как дискретность, детерминированность, понятность, результативность, массовость; 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понимание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преимущества и недостатков той или иной формы записи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алгоритмов;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умение переходить от одной формы записи алгоритмов к другой; 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умение выбирать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форму записи алгоритма,</w:t>
            </w:r>
          </w:p>
          <w:p w:rsidR="00FB0195" w:rsidRPr="001C5C77" w:rsidRDefault="00FB0195" w:rsidP="00895BC6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соответствующую решаемой задаче.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FB0195" w:rsidRPr="001C5C77" w:rsidRDefault="00FB0195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различные способов записи алгоритмов.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Теоретический диктант</w:t>
            </w:r>
            <w:r w:rsidR="00B8533E">
              <w:rPr>
                <w:sz w:val="20"/>
                <w:szCs w:val="20"/>
              </w:rPr>
              <w:t>, практическая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B8533E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B8533E">
              <w:rPr>
                <w:sz w:val="20"/>
                <w:szCs w:val="20"/>
                <w:lang w:eastAsia="ru-RU"/>
              </w:rPr>
              <w:t>презентация «Способы записи алгоритмов»</w:t>
            </w:r>
          </w:p>
          <w:p w:rsidR="00B8533E" w:rsidRPr="00B8533E" w:rsidRDefault="00B853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B8533E">
              <w:rPr>
                <w:sz w:val="20"/>
                <w:szCs w:val="20"/>
                <w:lang w:eastAsia="ru-RU"/>
              </w:rPr>
              <w:t>система КуМир</w:t>
            </w:r>
          </w:p>
        </w:tc>
      </w:tr>
      <w:tr w:rsidR="00FB0195" w:rsidRPr="001C5C77" w:rsidTr="00B8533E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Объекты алгоритмов.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F86E7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сущность понятия «величина»;</w:t>
            </w:r>
          </w:p>
          <w:p w:rsidR="00FB0195" w:rsidRPr="001C5C77" w:rsidRDefault="00FB0195" w:rsidP="00F86E7E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границы применимости величин того или иного типа.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9D1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 величинах, с которыми работают</w:t>
            </w:r>
          </w:p>
          <w:p w:rsidR="00FB0195" w:rsidRPr="001C5C77" w:rsidRDefault="00FB0195" w:rsidP="009D1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алгоритмы; </w:t>
            </w:r>
          </w:p>
          <w:p w:rsidR="00FB0195" w:rsidRPr="001C5C77" w:rsidRDefault="00FB0195" w:rsidP="009D1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правила записи выражений на алгоритмическом</w:t>
            </w:r>
          </w:p>
          <w:p w:rsidR="00FB0195" w:rsidRPr="001C5C77" w:rsidRDefault="00FB0195" w:rsidP="009D1B24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языке; </w:t>
            </w:r>
          </w:p>
          <w:p w:rsidR="00FB0195" w:rsidRPr="001C5C77" w:rsidRDefault="00FB0195" w:rsidP="00CE5313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сущность операции присваивания.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D635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B8533E">
            <w:pPr>
              <w:snapToGrid w:val="0"/>
              <w:rPr>
                <w:sz w:val="20"/>
                <w:szCs w:val="20"/>
                <w:lang w:eastAsia="ru-RU"/>
              </w:rPr>
            </w:pPr>
            <w:r w:rsidRPr="00B8533E">
              <w:rPr>
                <w:sz w:val="20"/>
                <w:szCs w:val="20"/>
              </w:rPr>
              <w:t xml:space="preserve">- </w:t>
            </w:r>
            <w:r w:rsidRPr="00B8533E">
              <w:rPr>
                <w:sz w:val="20"/>
                <w:szCs w:val="20"/>
                <w:lang w:eastAsia="ru-RU"/>
              </w:rPr>
              <w:t>презентация «Объекты алгоритмов»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B8533E" w:rsidRDefault="00B8533E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="00D63598" w:rsidRPr="00D63598">
              <w:rPr>
                <w:sz w:val="20"/>
                <w:szCs w:val="20"/>
                <w:lang w:eastAsia="ru-RU"/>
              </w:rPr>
              <w:t>демонстрация «Понятие величины, типы величин»</w:t>
            </w:r>
          </w:p>
          <w:p w:rsidR="00D63598" w:rsidRDefault="00D63598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31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http://files.school-collection.edu.ru/dlrstore/f38ea1b0-69c8-485b-aac2-e5bc1bced661/9_75.swf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63598" w:rsidRPr="00B8533E" w:rsidRDefault="00D635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</w:tc>
      </w:tr>
      <w:tr w:rsidR="00FB0195" w:rsidRPr="001C5C77" w:rsidTr="00B90C3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Алгоритмическая конструкция следование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3C5F4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линейные алгоритмы в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различных процессах; 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ограниченности возможностей</w:t>
            </w:r>
          </w:p>
          <w:p w:rsidR="00FB0195" w:rsidRPr="001C5C77" w:rsidRDefault="00FB0195" w:rsidP="003C5F41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линейных алгоритмов.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об алгоритмической конструкции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«следование»; 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линейного алгоритма для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формального исполнителя с заданной системой команд; 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составление простых (коротких) линейных алгоритмов для</w:t>
            </w:r>
          </w:p>
          <w:p w:rsidR="00FB0195" w:rsidRPr="001C5C77" w:rsidRDefault="00FB0195" w:rsidP="003C5F41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формального исполнителя с заданной системой команд.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FA350A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50A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FA350A">
              <w:rPr>
                <w:sz w:val="20"/>
                <w:szCs w:val="20"/>
                <w:lang w:eastAsia="ru-RU"/>
              </w:rPr>
              <w:t>Следование»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FA350A" w:rsidRDefault="00FA350A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A350A">
              <w:rPr>
                <w:sz w:val="20"/>
                <w:szCs w:val="20"/>
                <w:lang w:eastAsia="ru-RU"/>
              </w:rPr>
              <w:t>- демонстрация «Режимы работы программы "Конструктор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A350A">
              <w:rPr>
                <w:sz w:val="20"/>
                <w:szCs w:val="20"/>
                <w:lang w:eastAsia="ru-RU"/>
              </w:rPr>
              <w:t>алгоритмов"»</w:t>
            </w:r>
          </w:p>
          <w:p w:rsidR="00FA350A" w:rsidRDefault="00FA350A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32" w:history="1">
              <w:r w:rsidR="00FC73E0" w:rsidRPr="00D03C51">
                <w:rPr>
                  <w:rStyle w:val="a9"/>
                  <w:sz w:val="20"/>
                  <w:szCs w:val="20"/>
                  <w:lang w:eastAsia="ru-RU"/>
                </w:rPr>
                <w:t>http://school-collection.edu.ru/catalog/res/8674dfb4-7a55-4782-b54d-c0a057d89563/view/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  <w:r w:rsidR="00FC73E0">
              <w:rPr>
                <w:sz w:val="20"/>
                <w:szCs w:val="20"/>
                <w:lang w:eastAsia="ru-RU"/>
              </w:rPr>
              <w:t>;</w:t>
            </w:r>
          </w:p>
          <w:p w:rsidR="00FC73E0" w:rsidRDefault="00FC73E0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FC73E0" w:rsidRDefault="00FC73E0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33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http://school-collection.edu.ru/catalog/res/5bd854db-5096-4c76-9d3c-81bf8d2b89b5/view/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FC73E0" w:rsidRPr="001C5C77" w:rsidRDefault="00FC73E0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</w:tc>
      </w:tr>
      <w:tr w:rsidR="00FB0195" w:rsidRPr="001C5C77" w:rsidTr="00B90C3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18</w:t>
            </w: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Pr="001C5C77" w:rsidRDefault="002445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Алгоритмическая конструкция ветвление. </w:t>
            </w:r>
          </w:p>
          <w:p w:rsidR="00FB0195" w:rsidRDefault="00FB0195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Полная форма ветвления. Сокращённая форма ветвления.</w:t>
            </w:r>
          </w:p>
          <w:p w:rsidR="002445AD" w:rsidRDefault="002445AD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2445AD" w:rsidRDefault="002445AD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2445AD" w:rsidRDefault="002445AD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2445AD" w:rsidRPr="001C5C77" w:rsidRDefault="002445AD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Pr="001C5C77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0B6E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алгоритмы с ветвлением в</w:t>
            </w:r>
          </w:p>
          <w:p w:rsidR="00FB0195" w:rsidRPr="001C5C77" w:rsidRDefault="00FB0195" w:rsidP="000B6E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различных процессах; </w:t>
            </w:r>
          </w:p>
          <w:p w:rsidR="00FB0195" w:rsidRPr="001C5C77" w:rsidRDefault="00FB0195" w:rsidP="000B6E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ограниченность возможностей</w:t>
            </w:r>
          </w:p>
          <w:p w:rsidR="00FB0195" w:rsidRPr="001C5C77" w:rsidRDefault="00FB0195" w:rsidP="000B6E7C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линейных алгоритмов.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об алгоритмической конструкции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«ветвление»; 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алгоритма с ветвлением для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формального исполнителя с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 xml:space="preserve">заданной системой команд; 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составление простых (коротких) алгоритмов с ветвлением для</w:t>
            </w:r>
          </w:p>
          <w:p w:rsidR="00FB0195" w:rsidRPr="001C5C77" w:rsidRDefault="00FB0195" w:rsidP="007E1140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формального исполнителя с заданной 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AC21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Pr="001C5C77" w:rsidRDefault="002445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AC2129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2129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AC2129">
              <w:rPr>
                <w:sz w:val="20"/>
                <w:szCs w:val="20"/>
                <w:lang w:eastAsia="ru-RU"/>
              </w:rPr>
              <w:t>Ветвление»</w:t>
            </w:r>
          </w:p>
          <w:p w:rsidR="00AC2129" w:rsidRDefault="00AC2129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AC2129" w:rsidRDefault="00AC2129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  <w:p w:rsidR="002445AD" w:rsidRDefault="002445AD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2445AD" w:rsidRDefault="002445AD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2445AD" w:rsidRPr="001C5C77" w:rsidRDefault="002445AD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B0195" w:rsidRPr="001C5C77" w:rsidTr="00B90C35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Алгоритмическая конструкция повторение. Цикл с заданным условием продолжения работы.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E22C6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циклические алгоритмы в</w:t>
            </w:r>
          </w:p>
          <w:p w:rsidR="00FB0195" w:rsidRPr="001C5C77" w:rsidRDefault="00FB0195" w:rsidP="00E22C61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различных процессах.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представления об алгоритмической конструкции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«цикл», о цикле с заданным условием продолжения работы; 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циклического алгоритма для формального исполнителя с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заданной системой команд; 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составление простых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циклических алгоритмов для формального исполнителя с заданной</w:t>
            </w:r>
          </w:p>
          <w:p w:rsidR="00FB0195" w:rsidRPr="001C5C77" w:rsidRDefault="00FB0195" w:rsidP="00E22C61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A43C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A43CCD" w:rsidP="00A43CC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A43CCD">
              <w:rPr>
                <w:sz w:val="20"/>
                <w:szCs w:val="20"/>
                <w:lang w:eastAsia="ru-RU"/>
              </w:rPr>
              <w:t>Повторение»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A43CCD" w:rsidRDefault="00A43CCD" w:rsidP="00A43CC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A43CCD" w:rsidRDefault="00A43CCD" w:rsidP="00A43CC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  <w:p w:rsidR="00A43CCD" w:rsidRPr="001C5C77" w:rsidRDefault="00A43CCD" w:rsidP="00A43CC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B0195" w:rsidRPr="001C5C77" w:rsidTr="00C705CB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20</w:t>
            </w: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Pr="001C5C77" w:rsidRDefault="00C705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Алгоритмическая конструкция повторение. </w:t>
            </w:r>
          </w:p>
          <w:p w:rsidR="00FB0195" w:rsidRDefault="00FB0195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 с заданным условием окончания работы.</w:t>
            </w: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Pr="001C5C77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FB0195" w:rsidRPr="001C5C77" w:rsidRDefault="00FB0195" w:rsidP="00BD1D52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Pr="001C5C77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37073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циклические алгоритмы в</w:t>
            </w:r>
          </w:p>
          <w:p w:rsidR="00FB0195" w:rsidRPr="001C5C77" w:rsidRDefault="00FB0195" w:rsidP="00370738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различных процессах.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представления об алгоритмической конструкции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«цикл», о цикле с заданным условием окончания работы; 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циклического алгоритма для формального исполнителя с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заданной системой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команд;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составление простых 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циклических алгоритмов для формального исполнителя с заданной</w:t>
            </w:r>
          </w:p>
          <w:p w:rsidR="00FB0195" w:rsidRPr="001C5C77" w:rsidRDefault="00FB0195" w:rsidP="00646083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C705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Pr="001C5C77" w:rsidRDefault="00C705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A43CCD">
              <w:rPr>
                <w:sz w:val="20"/>
                <w:szCs w:val="20"/>
                <w:lang w:eastAsia="ru-RU"/>
              </w:rPr>
              <w:t>Повторение»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  <w:p w:rsidR="00FB0195" w:rsidRDefault="00FB0195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Pr="001C5C77" w:rsidRDefault="00C705CB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4D1E92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BD1D5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Алгоритмическая конструкция повторение. 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 с заданным числом повторений.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656121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1E7F09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циклические алгоритмы в</w:t>
            </w:r>
          </w:p>
          <w:p w:rsidR="00FB0195" w:rsidRPr="001C5C77" w:rsidRDefault="00FB0195" w:rsidP="001E7F09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различных процессах.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1E7F09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представления об алгоритмической конструкции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«цикл», о цикле с заданным числом повторений; 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циклического алгоритма для формального исполнителя с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заданной системой команд;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составление простых 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циклических алгоритмов для формального исполнителя с заданной</w:t>
            </w:r>
          </w:p>
          <w:p w:rsidR="00FB0195" w:rsidRPr="001C5C77" w:rsidRDefault="00FB0195" w:rsidP="001E7F09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C705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A43CCD">
              <w:rPr>
                <w:sz w:val="20"/>
                <w:szCs w:val="20"/>
                <w:lang w:eastAsia="ru-RU"/>
              </w:rPr>
              <w:t>Повторение»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4D1E92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22</w:t>
            </w: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Pr="001C5C77" w:rsidRDefault="004D1E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Обобщение и систематизация основных понятий темы Основы алгоритмизации. Проверочная работа</w:t>
            </w: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Pr="001C5C77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Pr="001C5C77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самостоятельно планировать пути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достижения целей;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соотносить свои действия с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планируемыми результатами, осуществлять контроль своей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деятельности, определять способы действий в рамках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предложенных условий,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корректировать свои действия в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соответствии с изменяющейся ситуацией; 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оценивать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правильность выполнения учебной задачи; 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владеть основами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самоконтроля, самооценки, принятия решений и осуществления</w:t>
            </w:r>
          </w:p>
          <w:p w:rsidR="00FB0195" w:rsidRPr="001C5C77" w:rsidRDefault="00FB0195" w:rsidP="00865C5B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осознанного выбора в учебной и познавательной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FB0195" w:rsidRPr="001C5C77" w:rsidRDefault="00FB0195" w:rsidP="004826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основные понятия темы «Основы</w:t>
            </w:r>
          </w:p>
          <w:p w:rsidR="00FB0195" w:rsidRPr="001C5C77" w:rsidRDefault="00FB0195" w:rsidP="004826C6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алгоритмизации».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110E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</w:t>
            </w:r>
            <w:r w:rsidR="006830E2">
              <w:rPr>
                <w:sz w:val="20"/>
                <w:szCs w:val="20"/>
              </w:rPr>
              <w:t xml:space="preserve"> тест</w:t>
            </w:r>
            <w:r>
              <w:rPr>
                <w:sz w:val="20"/>
                <w:szCs w:val="20"/>
              </w:rPr>
              <w:t>ирование</w:t>
            </w: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Pr="001C5C77" w:rsidRDefault="004D1E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4D1E92" w:rsidRDefault="006830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Конструктор тестов </w:t>
            </w:r>
            <w:r>
              <w:rPr>
                <w:sz w:val="20"/>
                <w:szCs w:val="20"/>
                <w:lang w:val="en-US"/>
              </w:rPr>
              <w:t>MyTestX</w:t>
            </w:r>
          </w:p>
          <w:p w:rsidR="0003587E" w:rsidRDefault="0003587E">
            <w:pPr>
              <w:snapToGrid w:val="0"/>
              <w:rPr>
                <w:sz w:val="20"/>
                <w:szCs w:val="20"/>
              </w:rPr>
            </w:pPr>
            <w:r w:rsidRPr="004D1E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Система КуМир</w:t>
            </w: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Pr="0003587E" w:rsidRDefault="004D1E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FB0195" w:rsidRPr="001C5C77" w:rsidTr="001E1E7C">
        <w:trPr>
          <w:trHeight w:val="375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2"/>
              <w:shd w:val="clear" w:color="auto" w:fill="CCCCCC"/>
              <w:snapToGrid w:val="0"/>
              <w:spacing w:line="200" w:lineRule="atLeast"/>
              <w:ind w:hanging="84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lastRenderedPageBreak/>
              <w:t>Те</w:t>
            </w:r>
            <w:r w:rsidR="00124A02">
              <w:rPr>
                <w:b/>
                <w:bCs/>
                <w:sz w:val="20"/>
                <w:szCs w:val="20"/>
              </w:rPr>
              <w:t>ма «Начала программирования» (10</w:t>
            </w:r>
            <w:r w:rsidRPr="001C5C77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FB0195" w:rsidRPr="001C5C77" w:rsidTr="00A62F1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23</w:t>
            </w: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Pr="001C5C77" w:rsidRDefault="00B442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Общие сведения о языке программирования Паскаль.</w:t>
            </w:r>
          </w:p>
          <w:p w:rsidR="00FB0195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Организация ввода и вывода данных.</w:t>
            </w: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Pr="001C5C77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  </w:t>
            </w: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2D621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 программировании как сфере</w:t>
            </w:r>
          </w:p>
          <w:p w:rsidR="00FB0195" w:rsidRPr="001C5C77" w:rsidRDefault="00FB0195" w:rsidP="002D6213">
            <w:pPr>
              <w:widowControl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возможной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2D621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проводить анализ языка Паскаль как</w:t>
            </w:r>
          </w:p>
          <w:p w:rsidR="00FB0195" w:rsidRPr="001C5C77" w:rsidRDefault="00FB0195" w:rsidP="002D6213">
            <w:pPr>
              <w:widowControl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формального языка;</w:t>
            </w:r>
          </w:p>
          <w:p w:rsidR="00FB0195" w:rsidRPr="001C5C77" w:rsidRDefault="00FB0195" w:rsidP="002D621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выполнять запись простых последовательностей</w:t>
            </w:r>
          </w:p>
          <w:p w:rsidR="00FB0195" w:rsidRPr="001C5C77" w:rsidRDefault="00FB0195" w:rsidP="002D6213">
            <w:pPr>
              <w:widowControl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действий на формальном языке.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F54B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общие сведения о языке программирования</w:t>
            </w:r>
          </w:p>
          <w:p w:rsidR="00FB0195" w:rsidRPr="001C5C77" w:rsidRDefault="00FB0195" w:rsidP="00F54B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Паскаль (история возникновения, алфавит и словарь,</w:t>
            </w:r>
          </w:p>
          <w:p w:rsidR="00FB0195" w:rsidRPr="001C5C77" w:rsidRDefault="00FB0195" w:rsidP="00F54BE7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используемые типы данных, структура программы);</w:t>
            </w:r>
          </w:p>
          <w:p w:rsidR="00FB0195" w:rsidRPr="001C5C77" w:rsidRDefault="00FB0195" w:rsidP="00F54BE7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применение операторов ввода-вывода данных.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готовые программы;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определять по программе, для решения какой задачи она предназначена;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этапы решения задачи на компьютере.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программиро-вать линейные алгоритмы, предполагающие вычисление арифметических, строковых и логи-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ческих выражений;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разрабатывать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программы, содержащие оператор/опера-торы ветвления (решение линейного неравенства,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решение квадратного уравнения и пр.), в том числе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 использованием логических операций;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разрабатывать программы, содержащие оператор</w:t>
            </w:r>
          </w:p>
          <w:p w:rsidR="00FB0195" w:rsidRPr="001C5C77" w:rsidRDefault="00FB0195" w:rsidP="001104D9">
            <w:pPr>
              <w:pStyle w:val="1b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  <w:lang w:eastAsia="ru-RU"/>
              </w:rPr>
              <w:t>(операторы)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985B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Практические</w:t>
            </w:r>
            <w:r w:rsidR="003003A2">
              <w:rPr>
                <w:sz w:val="20"/>
                <w:szCs w:val="20"/>
              </w:rPr>
              <w:t xml:space="preserve"> и лаборатор-ные </w:t>
            </w:r>
            <w:r>
              <w:rPr>
                <w:sz w:val="20"/>
                <w:szCs w:val="20"/>
              </w:rPr>
              <w:t xml:space="preserve"> работы</w:t>
            </w: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Pr="001C5C77" w:rsidRDefault="00B442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13" w:rsidRPr="002F4513" w:rsidRDefault="002F4513" w:rsidP="002F451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F4513">
              <w:rPr>
                <w:sz w:val="20"/>
                <w:szCs w:val="20"/>
                <w:lang w:eastAsia="ru-RU"/>
              </w:rPr>
              <w:t>презентация «Общие сведения о языке программирования</w:t>
            </w:r>
          </w:p>
          <w:p w:rsidR="00FB0195" w:rsidRPr="00061D5D" w:rsidRDefault="002F4513" w:rsidP="002F4513">
            <w:pPr>
              <w:snapToGrid w:val="0"/>
              <w:rPr>
                <w:sz w:val="20"/>
                <w:szCs w:val="20"/>
                <w:lang w:eastAsia="ru-RU"/>
              </w:rPr>
            </w:pPr>
            <w:r w:rsidRPr="002F4513">
              <w:rPr>
                <w:sz w:val="20"/>
                <w:szCs w:val="20"/>
                <w:lang w:eastAsia="ru-RU"/>
              </w:rPr>
              <w:t>Паскаль»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2F4513" w:rsidRPr="002F4513" w:rsidRDefault="002F4513" w:rsidP="002F4513">
            <w:pPr>
              <w:snapToGrid w:val="0"/>
              <w:rPr>
                <w:sz w:val="20"/>
                <w:szCs w:val="20"/>
                <w:lang w:eastAsia="ru-RU"/>
              </w:rPr>
            </w:pPr>
            <w:r w:rsidRPr="002F4513">
              <w:rPr>
                <w:sz w:val="20"/>
                <w:szCs w:val="20"/>
                <w:lang w:eastAsia="ru-RU"/>
              </w:rPr>
              <w:t>- презентация «Организация ввода и вывода данных»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2F4513" w:rsidRDefault="002F4513" w:rsidP="002F4513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  <w:p w:rsidR="00B44259" w:rsidRDefault="00B44259" w:rsidP="002F4513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P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A62F1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24-25</w:t>
            </w: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Pr="001C5C77" w:rsidRDefault="00E31C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Программирование линейных алгоритмов</w:t>
            </w: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 w:rsidP="00A62F1A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  <w:p w:rsidR="00E31CF0" w:rsidRPr="001C5C77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75420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алгоритмическое мышление, необходимое для</w:t>
            </w:r>
          </w:p>
          <w:p w:rsidR="00FB0195" w:rsidRPr="001C5C77" w:rsidRDefault="00FB0195" w:rsidP="0075420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профессиональной деятельности в современном обществе</w:t>
            </w:r>
            <w:r w:rsidRPr="001C5C77">
              <w:rPr>
                <w:b/>
                <w:bCs/>
                <w:sz w:val="20"/>
                <w:szCs w:val="20"/>
                <w:lang w:eastAsia="ru-RU"/>
              </w:rPr>
              <w:t>;</w:t>
            </w:r>
          </w:p>
          <w:p w:rsidR="00FB0195" w:rsidRPr="001C5C77" w:rsidRDefault="00FB0195" w:rsidP="0075420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 программировании как сфере возможной</w:t>
            </w:r>
          </w:p>
          <w:p w:rsidR="00FB0195" w:rsidRDefault="00FB0195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профессиональной деятельности.</w:t>
            </w: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Pr="001C5C77" w:rsidRDefault="00E31CF0" w:rsidP="0075420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самостоятельно планировать пути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достижения целей; 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соотносить свои действия с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планируемыми результатами, осуществлять контроль своей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деятельности, определять способы действий в рамках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предложенных условий, корректировать свои действия в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соответствии с изменяющейся ситуацией;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оценивать</w:t>
            </w:r>
          </w:p>
          <w:p w:rsidR="00E31CF0" w:rsidRPr="001C5C77" w:rsidRDefault="00FB0195" w:rsidP="00BF3DF6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правильность выполнения учебной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2F145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первичные навыки работы с целочисленными,</w:t>
            </w:r>
          </w:p>
          <w:p w:rsidR="00FB0195" w:rsidRPr="001C5C77" w:rsidRDefault="00FB0195" w:rsidP="002F145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логическими, символьными и строковыми типами данных.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Pr="001C5C77" w:rsidRDefault="00A62F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9A4F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E31CF0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4F0D" w:rsidRPr="009A4F0D">
              <w:rPr>
                <w:sz w:val="20"/>
                <w:szCs w:val="20"/>
                <w:lang w:eastAsia="ru-RU"/>
              </w:rPr>
              <w:t>презентация «Программирование линейных алгоритмов»</w:t>
            </w:r>
            <w:r w:rsidR="009A4F0D">
              <w:rPr>
                <w:sz w:val="20"/>
                <w:szCs w:val="20"/>
                <w:lang w:eastAsia="ru-RU"/>
              </w:rPr>
              <w:t>;</w:t>
            </w:r>
          </w:p>
          <w:p w:rsidR="009A4F0D" w:rsidRPr="001C5C77" w:rsidRDefault="009A4F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26-27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66460D" w:rsidRPr="001C5C77" w:rsidRDefault="0066460D" w:rsidP="007E6F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запись на языке программирования</w:t>
            </w:r>
          </w:p>
          <w:p w:rsidR="0066460D" w:rsidRPr="001C5C77" w:rsidRDefault="0066460D" w:rsidP="007E6F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коротких алгоритмов, содержащих алгоритмическую конструкцию</w:t>
            </w:r>
          </w:p>
          <w:p w:rsidR="0066460D" w:rsidRPr="001C5C77" w:rsidRDefault="0066460D" w:rsidP="007E6FEF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ветвление.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Default="0066460D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2F1A">
              <w:rPr>
                <w:sz w:val="20"/>
                <w:szCs w:val="20"/>
                <w:lang w:eastAsia="ru-RU"/>
              </w:rPr>
              <w:t>презентация «Программи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A62F1A">
              <w:rPr>
                <w:sz w:val="20"/>
                <w:szCs w:val="20"/>
                <w:lang w:eastAsia="ru-RU"/>
              </w:rPr>
              <w:t>рование разветвляющихся алгоритмов»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460D" w:rsidRPr="001C5C77" w:rsidRDefault="0066460D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66460D" w:rsidRPr="001C5C77" w:rsidRDefault="0066460D" w:rsidP="001207B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запись на языке программирования</w:t>
            </w:r>
          </w:p>
          <w:p w:rsidR="0066460D" w:rsidRPr="001C5C77" w:rsidRDefault="0066460D" w:rsidP="001207B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коротких алгоритмов, содержащих алгоритмическую конструкцию</w:t>
            </w:r>
          </w:p>
          <w:p w:rsidR="0066460D" w:rsidRPr="001C5C77" w:rsidRDefault="0066460D" w:rsidP="001207BF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цикл.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Default="0066460D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  <w:lang w:eastAsia="ru-RU"/>
              </w:rPr>
              <w:t>презентация «Программирование циклических алгоритмов»</w:t>
            </w:r>
          </w:p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Default="0066460D" w:rsidP="0066460D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66460D">
              <w:rPr>
                <w:sz w:val="20"/>
                <w:szCs w:val="20"/>
                <w:lang w:eastAsia="ru-RU"/>
              </w:rPr>
              <w:t>презентация «Программирование циклических алгоритмов»</w:t>
            </w:r>
          </w:p>
          <w:p w:rsidR="0066460D" w:rsidRPr="001C5C77" w:rsidRDefault="0066460D" w:rsidP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Pr="0066460D" w:rsidRDefault="0066460D" w:rsidP="0066460D">
            <w:pPr>
              <w:snapToGrid w:val="0"/>
              <w:rPr>
                <w:sz w:val="20"/>
                <w:szCs w:val="20"/>
                <w:lang w:eastAsia="ru-RU"/>
              </w:rPr>
            </w:pPr>
            <w:r w:rsidRPr="0066460D"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  <w:lang w:eastAsia="ru-RU"/>
              </w:rPr>
              <w:t>презентация «Программирование циклических алгоритмов»</w:t>
            </w:r>
          </w:p>
          <w:p w:rsidR="0066460D" w:rsidRPr="0066460D" w:rsidRDefault="0066460D" w:rsidP="0066460D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 w:rsidRPr="0066460D"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Решение задач с использованием циклов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985BC8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D45E52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D45E5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владеть начальными умениями программирования</w:t>
            </w:r>
          </w:p>
          <w:p w:rsidR="00FB0195" w:rsidRPr="001C5C77" w:rsidRDefault="00FB0195" w:rsidP="00D45E52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на языке Паскаль.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A62F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66460D">
              <w:rPr>
                <w:sz w:val="20"/>
                <w:szCs w:val="20"/>
                <w:lang w:eastAsia="ru-RU"/>
              </w:rPr>
              <w:t xml:space="preserve">среда программирования </w:t>
            </w:r>
            <w:r w:rsidRPr="0066460D"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FB0195" w:rsidRPr="001C5C77" w:rsidTr="006125C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2"/>
              <w:snapToGrid w:val="0"/>
              <w:spacing w:line="200" w:lineRule="atLeast"/>
              <w:ind w:hanging="84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1963D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1963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понимание роли информатики и ИКТ в жизни</w:t>
            </w:r>
          </w:p>
          <w:p w:rsidR="00FB0195" w:rsidRPr="001C5C77" w:rsidRDefault="00FB0195" w:rsidP="001963D3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современного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1963D3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58208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эффективно работать с различными</w:t>
            </w:r>
          </w:p>
          <w:p w:rsidR="00FB0195" w:rsidRPr="001C5C77" w:rsidRDefault="00FB0195" w:rsidP="0058208C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видами информации с помощью средств ИКТ.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1963D3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AB1DE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систематизирован-ные представления об основных</w:t>
            </w:r>
          </w:p>
          <w:p w:rsidR="00FB0195" w:rsidRPr="001C5C77" w:rsidRDefault="00FB0195" w:rsidP="00AB1DE2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понятиях курса информатики, изученных в 8 классе.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6125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2"/>
              <w:snapToGrid w:val="0"/>
              <w:spacing w:line="200" w:lineRule="atLeast"/>
              <w:ind w:hanging="84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80507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80507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владение первичными навыками анализа и критичной</w:t>
            </w:r>
          </w:p>
          <w:p w:rsidR="00FB0195" w:rsidRPr="001C5C77" w:rsidRDefault="00FB0195" w:rsidP="0080507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оценки получаемой информации; </w:t>
            </w:r>
          </w:p>
          <w:p w:rsidR="00FB0195" w:rsidRPr="001C5C77" w:rsidRDefault="00FB0195" w:rsidP="0080507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ответственное отношение к</w:t>
            </w:r>
          </w:p>
          <w:p w:rsidR="00FB0195" w:rsidRPr="001C5C77" w:rsidRDefault="00FB0195" w:rsidP="0080507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информации с учетом правовых и этических аспектов ее распространения; - развитие чувства личной ответственности за качество</w:t>
            </w:r>
          </w:p>
          <w:p w:rsidR="00FB0195" w:rsidRPr="001C5C77" w:rsidRDefault="00FB0195" w:rsidP="00805073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окружающей информационной среды.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 xml:space="preserve">Уметь: </w:t>
            </w:r>
          </w:p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владеть общепредметными понятиями.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805073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темы курса.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CC079B" w:rsidRDefault="00CC07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CC079B" w:rsidRDefault="00CC079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Конструктор тестов </w:t>
            </w:r>
            <w:r>
              <w:rPr>
                <w:sz w:val="20"/>
                <w:szCs w:val="20"/>
                <w:lang w:val="en-US"/>
              </w:rPr>
              <w:t>MyTestX</w:t>
            </w:r>
          </w:p>
        </w:tc>
      </w:tr>
    </w:tbl>
    <w:p w:rsidR="002C7A00" w:rsidRDefault="002C7A00"/>
    <w:p w:rsidR="002C7A00" w:rsidRDefault="002C7A00">
      <w:pPr>
        <w:ind w:firstLine="720"/>
        <w:jc w:val="center"/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  <w:sectPr w:rsidR="00817842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410" w:right="340" w:bottom="560" w:left="340" w:header="1134" w:footer="284" w:gutter="0"/>
          <w:cols w:space="720"/>
          <w:docGrid w:linePitch="360"/>
        </w:sectPr>
      </w:pPr>
    </w:p>
    <w:p w:rsidR="002C7A00" w:rsidRDefault="002C7A00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Учебно – методические средства обучения и контроля.</w:t>
      </w:r>
    </w:p>
    <w:p w:rsidR="002C7A00" w:rsidRDefault="002C7A00">
      <w:pPr>
        <w:pStyle w:val="ad"/>
        <w:ind w:firstLine="414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>учебно-методического комплекта</w:t>
      </w:r>
      <w:r>
        <w:rPr>
          <w:sz w:val="24"/>
          <w:szCs w:val="24"/>
        </w:rPr>
        <w:t xml:space="preserve"> по базовому курсу «Информатика и ИКТ» входят:</w:t>
      </w:r>
    </w:p>
    <w:p w:rsidR="002C7A00" w:rsidRDefault="002C7A00">
      <w:pPr>
        <w:pStyle w:val="ad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>учебник по базовому курсу Л.Л. Босова. «Инф</w:t>
      </w:r>
      <w:r w:rsidR="00817842">
        <w:rPr>
          <w:sz w:val="24"/>
          <w:szCs w:val="24"/>
        </w:rPr>
        <w:t xml:space="preserve">орматика и ИКТ»  Базовый курс. 8 класс», </w:t>
      </w:r>
      <w:r>
        <w:rPr>
          <w:sz w:val="24"/>
          <w:szCs w:val="24"/>
        </w:rPr>
        <w:t xml:space="preserve"> – Москва, БИНОМ: Лаборатория знаний, 2013 г.;</w:t>
      </w:r>
    </w:p>
    <w:p w:rsidR="002C7A00" w:rsidRDefault="00817842">
      <w:pPr>
        <w:pStyle w:val="ad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>рабочая тетрадь для 8</w:t>
      </w:r>
      <w:r w:rsidR="002C7A00">
        <w:rPr>
          <w:sz w:val="24"/>
          <w:szCs w:val="24"/>
        </w:rPr>
        <w:t xml:space="preserve"> класса. Босова Л.Л. «Информатика и ИКТ» - Москва, БИНОМ: Лаборатория знаний, 2013 г;</w:t>
      </w:r>
    </w:p>
    <w:p w:rsidR="002C7A00" w:rsidRDefault="002C7A00">
      <w:pPr>
        <w:pStyle w:val="ad"/>
        <w:numPr>
          <w:ilvl w:val="1"/>
          <w:numId w:val="3"/>
        </w:numPr>
        <w:tabs>
          <w:tab w:val="left" w:pos="0"/>
        </w:tabs>
        <w:ind w:left="0" w:firstLine="180"/>
      </w:pPr>
      <w:r>
        <w:rPr>
          <w:sz w:val="24"/>
          <w:szCs w:val="24"/>
        </w:rPr>
        <w:t>Набор цифровы</w:t>
      </w:r>
      <w:r w:rsidR="00817842">
        <w:rPr>
          <w:sz w:val="24"/>
          <w:szCs w:val="24"/>
        </w:rPr>
        <w:t>х образовательных ресурсов для 8</w:t>
      </w:r>
      <w:r>
        <w:rPr>
          <w:sz w:val="24"/>
          <w:szCs w:val="24"/>
        </w:rPr>
        <w:t xml:space="preserve"> класса: </w:t>
      </w:r>
      <w:hyperlink r:id="rId40" w:history="1">
        <w:r w:rsidR="00817842" w:rsidRPr="00D03C51">
          <w:rPr>
            <w:rStyle w:val="a9"/>
          </w:rPr>
          <w:t>http://metodist.lbz.ru/authors/informatika/3/ppt8kl.php</w:t>
        </w:r>
      </w:hyperlink>
    </w:p>
    <w:p w:rsidR="002C7A00" w:rsidRDefault="002C7A00">
      <w:pPr>
        <w:jc w:val="both"/>
      </w:pPr>
    </w:p>
    <w:p w:rsidR="002C7A00" w:rsidRDefault="002C7A00">
      <w:pPr>
        <w:shd w:val="clear" w:color="auto" w:fill="FFFFFF"/>
        <w:jc w:val="center"/>
        <w:rPr>
          <w:b/>
        </w:rPr>
      </w:pPr>
      <w:r>
        <w:rPr>
          <w:b/>
        </w:rPr>
        <w:t>Список литературы.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color w:val="000000"/>
        </w:rPr>
        <w:t>Крылов С.С., Лещинер В.Р., Супрун П.Г., Якушкин П.А.</w:t>
      </w:r>
      <w:r>
        <w:rPr>
          <w:bCs/>
        </w:rPr>
        <w:t xml:space="preserve"> Единый Государственный Экзамен 2007 г. Учебно-тренировочные материалы для подготовки учащихся. Информатика.: </w:t>
      </w:r>
      <w:r>
        <w:rPr>
          <w:color w:val="000000"/>
        </w:rPr>
        <w:t>Учебное пособие Допущено Федеральной службой по надзору в сфере образования и науки</w:t>
      </w:r>
      <w:r>
        <w:rPr>
          <w:bCs/>
        </w:rPr>
        <w:t xml:space="preserve"> – М.: «Интеллект-Центр», 2005-2007.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bCs/>
        </w:rPr>
        <w:t>Информатика и ИКТ. Подготовка к ЕГЭ. / Н.В. Макарова. – СПБ: «Питер», 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Фалина, И.Н. Системы счисления и компьютерная арифметика.: Учебное пособие. – М.: Бином. Лаборатория знания.), 2004.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Евстигнеев В.А. Применение теории графов в программировании. - М.: Наука, 1985-352с.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Щепин Е.В. Основы теории информации. Публикация в 1 сентября. “Информатика” №4/2004 1 п.л.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 Основы теории информации. Материалы. Публикация в 1 сентября. “Информатика” №4/2004 1 п.л.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Босова Л.Л., Фалина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Демонстрационный вариант контрольно-измерительных материалов по информатике 2007 г., 2006 г., 2005 г., 2004 г. (</w:t>
      </w:r>
      <w:hyperlink r:id="rId41" w:history="1">
        <w:r>
          <w:rPr>
            <w:rStyle w:val="a9"/>
          </w:rPr>
          <w:t>http://fipi.ru</w:t>
        </w:r>
      </w:hyperlink>
      <w:r>
        <w:rPr>
          <w:color w:val="000000"/>
        </w:rPr>
        <w:t xml:space="preserve">) 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Робертсон А.А. Программирование – это просто: Пошаговый подход / А.А. Робертсон; Пер. с англ.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Златопольский Д.М. Программирование: типовые задачи, алгоритмы, методы / Д.М. Златопольский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Богомолова О.Б. Логические задачи / О.Б. Богомолова – М.:БИНОМ. Лаборатория знаний, 2005.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Моханов М.Ю. Учимся проектировать на компьютере. Элективный курс: Практикум / М.Ю. Моханов, С.Л. Солодов, Г.Е. Монахов – 2-е изд., испр. –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Залогова Л.А. Компьютерная графика. Элективный курс: Практикум / Л.А. Залогова – М.: БИНОМ. Лаборатория знаний, 2005.</w:t>
      </w:r>
    </w:p>
    <w:p w:rsidR="002C7A00" w:rsidRDefault="002C7A00">
      <w:pPr>
        <w:shd w:val="clear" w:color="auto" w:fill="FFFFFF"/>
        <w:jc w:val="center"/>
        <w:rPr>
          <w:b/>
        </w:rPr>
      </w:pPr>
    </w:p>
    <w:p w:rsidR="002C7A00" w:rsidRDefault="002C7A00">
      <w:pPr>
        <w:jc w:val="center"/>
        <w:rPr>
          <w:b/>
        </w:rPr>
      </w:pPr>
      <w:r>
        <w:rPr>
          <w:b/>
        </w:rPr>
        <w:t>Электронные учебные пособия</w:t>
      </w:r>
    </w:p>
    <w:p w:rsidR="002C7A00" w:rsidRDefault="000D4724">
      <w:pPr>
        <w:numPr>
          <w:ilvl w:val="0"/>
          <w:numId w:val="6"/>
        </w:numPr>
      </w:pPr>
      <w:hyperlink r:id="rId42" w:history="1">
        <w:r w:rsidR="002C7A00">
          <w:rPr>
            <w:rStyle w:val="a9"/>
          </w:rPr>
          <w:t>http://www.metodist.ru</w:t>
        </w:r>
      </w:hyperlink>
      <w:r w:rsidR="002C7A00">
        <w:t xml:space="preserve">  Лаборатория информатики МИОО</w:t>
      </w:r>
    </w:p>
    <w:p w:rsidR="002C7A00" w:rsidRDefault="000D4724">
      <w:pPr>
        <w:numPr>
          <w:ilvl w:val="0"/>
          <w:numId w:val="6"/>
        </w:numPr>
      </w:pPr>
      <w:hyperlink r:id="rId43" w:history="1">
        <w:r w:rsidR="002C7A00">
          <w:rPr>
            <w:rStyle w:val="a9"/>
          </w:rPr>
          <w:t>http://www.it-n.ru</w:t>
        </w:r>
      </w:hyperlink>
      <w:r w:rsidR="002C7A00">
        <w:t xml:space="preserve"> Сеть творческих учителей информатики</w:t>
      </w:r>
    </w:p>
    <w:p w:rsidR="002C7A00" w:rsidRDefault="000D4724">
      <w:pPr>
        <w:numPr>
          <w:ilvl w:val="0"/>
          <w:numId w:val="6"/>
        </w:numPr>
      </w:pPr>
      <w:hyperlink r:id="rId44" w:history="1">
        <w:r w:rsidR="002C7A00">
          <w:rPr>
            <w:rStyle w:val="a9"/>
          </w:rPr>
          <w:t>http://www.metod-kopilka.ru</w:t>
        </w:r>
      </w:hyperlink>
      <w:r w:rsidR="002C7A00">
        <w:t xml:space="preserve"> Методическая копилка учителя информатики</w:t>
      </w:r>
    </w:p>
    <w:p w:rsidR="002C7A00" w:rsidRDefault="000D4724">
      <w:pPr>
        <w:numPr>
          <w:ilvl w:val="0"/>
          <w:numId w:val="6"/>
        </w:numPr>
      </w:pPr>
      <w:hyperlink r:id="rId45" w:history="1">
        <w:r w:rsidR="002C7A00">
          <w:rPr>
            <w:rStyle w:val="a9"/>
          </w:rPr>
          <w:t>http://fcior.edu.ru</w:t>
        </w:r>
      </w:hyperlink>
      <w:r w:rsidR="002C7A00">
        <w:t xml:space="preserve"> </w:t>
      </w:r>
      <w:hyperlink r:id="rId46" w:history="1">
        <w:r w:rsidR="002C7A00">
          <w:rPr>
            <w:rStyle w:val="a9"/>
          </w:rPr>
          <w:t>http://eor.edu.ru</w:t>
        </w:r>
      </w:hyperlink>
      <w:r w:rsidR="002C7A00">
        <w:t xml:space="preserve"> Федеральный центр информационных образовательных ресурсов (ОМ</w:t>
      </w:r>
      <w:r w:rsidR="002C7A00">
        <w:rPr>
          <w:lang w:val="en-US"/>
        </w:rPr>
        <w:t>C</w:t>
      </w:r>
      <w:r w:rsidR="002C7A00">
        <w:t>)</w:t>
      </w:r>
    </w:p>
    <w:p w:rsidR="002C7A00" w:rsidRDefault="000D4724">
      <w:pPr>
        <w:numPr>
          <w:ilvl w:val="0"/>
          <w:numId w:val="6"/>
        </w:numPr>
      </w:pPr>
      <w:hyperlink r:id="rId47" w:history="1">
        <w:r w:rsidR="002C7A00">
          <w:rPr>
            <w:rStyle w:val="a9"/>
          </w:rPr>
          <w:t>http://pedsovet.su</w:t>
        </w:r>
      </w:hyperlink>
      <w:r w:rsidR="002C7A00">
        <w:t xml:space="preserve"> Педагогическое сообщество</w:t>
      </w:r>
    </w:p>
    <w:p w:rsidR="00476EEE" w:rsidRDefault="000D4724" w:rsidP="00476EEE">
      <w:pPr>
        <w:numPr>
          <w:ilvl w:val="0"/>
          <w:numId w:val="6"/>
        </w:numPr>
      </w:pPr>
      <w:hyperlink r:id="rId48" w:history="1">
        <w:r w:rsidR="002C7A00">
          <w:rPr>
            <w:rStyle w:val="a9"/>
          </w:rPr>
          <w:t>http://school-collection.edu.ru</w:t>
        </w:r>
      </w:hyperlink>
      <w:r w:rsidR="002C7A00">
        <w:t xml:space="preserve"> Единая коллекция цифровых о</w:t>
      </w:r>
      <w:r w:rsidR="00817842">
        <w:t>бразовательных ресурсо</w:t>
      </w:r>
      <w:r w:rsidR="00124A02">
        <w:t>в.</w:t>
      </w:r>
    </w:p>
    <w:sectPr w:rsidR="00476EEE" w:rsidSect="00476EEE">
      <w:pgSz w:w="11906" w:h="16838"/>
      <w:pgMar w:top="340" w:right="1134" w:bottom="340" w:left="284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AC" w:rsidRDefault="004809AC">
      <w:r>
        <w:separator/>
      </w:r>
    </w:p>
  </w:endnote>
  <w:endnote w:type="continuationSeparator" w:id="1">
    <w:p w:rsidR="004809AC" w:rsidRDefault="0048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AC" w:rsidRDefault="004809AC">
      <w:r>
        <w:separator/>
      </w:r>
    </w:p>
  </w:footnote>
  <w:footnote w:type="continuationSeparator" w:id="1">
    <w:p w:rsidR="004809AC" w:rsidRDefault="0048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Pr="00817842" w:rsidRDefault="00935FD1" w:rsidP="0081784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434F66F3"/>
    <w:multiLevelType w:val="hybridMultilevel"/>
    <w:tmpl w:val="1A0CB6CA"/>
    <w:lvl w:ilvl="0" w:tplc="F386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5F98"/>
    <w:multiLevelType w:val="hybridMultilevel"/>
    <w:tmpl w:val="12D4CA34"/>
    <w:lvl w:ilvl="0" w:tplc="895C0A5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5F132410"/>
    <w:multiLevelType w:val="hybridMultilevel"/>
    <w:tmpl w:val="54B06BD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33747"/>
    <w:multiLevelType w:val="hybridMultilevel"/>
    <w:tmpl w:val="B714E8AC"/>
    <w:lvl w:ilvl="0" w:tplc="8DA220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33BD9"/>
    <w:rsid w:val="00023218"/>
    <w:rsid w:val="0003587E"/>
    <w:rsid w:val="00061D5D"/>
    <w:rsid w:val="000B6E7C"/>
    <w:rsid w:val="000D4724"/>
    <w:rsid w:val="000E2B82"/>
    <w:rsid w:val="000F1656"/>
    <w:rsid w:val="001104D9"/>
    <w:rsid w:val="00110E82"/>
    <w:rsid w:val="001207BF"/>
    <w:rsid w:val="00124A02"/>
    <w:rsid w:val="00152735"/>
    <w:rsid w:val="001963D3"/>
    <w:rsid w:val="001C5C77"/>
    <w:rsid w:val="001E1E7C"/>
    <w:rsid w:val="001E7F09"/>
    <w:rsid w:val="00234935"/>
    <w:rsid w:val="00237685"/>
    <w:rsid w:val="002445AD"/>
    <w:rsid w:val="00244A10"/>
    <w:rsid w:val="0026356C"/>
    <w:rsid w:val="00281C1D"/>
    <w:rsid w:val="002C4806"/>
    <w:rsid w:val="002C7A00"/>
    <w:rsid w:val="002D6213"/>
    <w:rsid w:val="002D6A3C"/>
    <w:rsid w:val="002F145D"/>
    <w:rsid w:val="002F4513"/>
    <w:rsid w:val="002F6559"/>
    <w:rsid w:val="003003A2"/>
    <w:rsid w:val="00301122"/>
    <w:rsid w:val="003113D3"/>
    <w:rsid w:val="00325401"/>
    <w:rsid w:val="00331EF6"/>
    <w:rsid w:val="00333BD9"/>
    <w:rsid w:val="00347900"/>
    <w:rsid w:val="00354CFE"/>
    <w:rsid w:val="00366FD4"/>
    <w:rsid w:val="00370738"/>
    <w:rsid w:val="003B2B46"/>
    <w:rsid w:val="003C14B5"/>
    <w:rsid w:val="003C5F41"/>
    <w:rsid w:val="003E1BB5"/>
    <w:rsid w:val="00420695"/>
    <w:rsid w:val="004531AC"/>
    <w:rsid w:val="00476EEE"/>
    <w:rsid w:val="004809AC"/>
    <w:rsid w:val="004826C6"/>
    <w:rsid w:val="00492926"/>
    <w:rsid w:val="00493378"/>
    <w:rsid w:val="004D1E92"/>
    <w:rsid w:val="00543FE7"/>
    <w:rsid w:val="00545AC5"/>
    <w:rsid w:val="00547E29"/>
    <w:rsid w:val="005514ED"/>
    <w:rsid w:val="00563005"/>
    <w:rsid w:val="0058208C"/>
    <w:rsid w:val="005C743A"/>
    <w:rsid w:val="005D5338"/>
    <w:rsid w:val="006125C8"/>
    <w:rsid w:val="00646083"/>
    <w:rsid w:val="00656121"/>
    <w:rsid w:val="0066460D"/>
    <w:rsid w:val="00671FD4"/>
    <w:rsid w:val="006830E2"/>
    <w:rsid w:val="0075420E"/>
    <w:rsid w:val="007604E6"/>
    <w:rsid w:val="00770C19"/>
    <w:rsid w:val="007723A9"/>
    <w:rsid w:val="00794D91"/>
    <w:rsid w:val="007A5354"/>
    <w:rsid w:val="007E1140"/>
    <w:rsid w:val="007E1F2B"/>
    <w:rsid w:val="007E6FEF"/>
    <w:rsid w:val="007F467D"/>
    <w:rsid w:val="00805073"/>
    <w:rsid w:val="00817842"/>
    <w:rsid w:val="00852CD1"/>
    <w:rsid w:val="00865C5B"/>
    <w:rsid w:val="008663D7"/>
    <w:rsid w:val="00876721"/>
    <w:rsid w:val="00880DB3"/>
    <w:rsid w:val="008842C2"/>
    <w:rsid w:val="00895BC6"/>
    <w:rsid w:val="008A1B27"/>
    <w:rsid w:val="008D0E56"/>
    <w:rsid w:val="008D10CE"/>
    <w:rsid w:val="009045CE"/>
    <w:rsid w:val="00935FD1"/>
    <w:rsid w:val="009434B8"/>
    <w:rsid w:val="00954900"/>
    <w:rsid w:val="00955EE7"/>
    <w:rsid w:val="009665EC"/>
    <w:rsid w:val="009666A8"/>
    <w:rsid w:val="00970236"/>
    <w:rsid w:val="00985BC8"/>
    <w:rsid w:val="0099490E"/>
    <w:rsid w:val="009A4F0D"/>
    <w:rsid w:val="009D1B24"/>
    <w:rsid w:val="00A01FD3"/>
    <w:rsid w:val="00A02EC1"/>
    <w:rsid w:val="00A166FB"/>
    <w:rsid w:val="00A43CCD"/>
    <w:rsid w:val="00A62F1A"/>
    <w:rsid w:val="00A64F90"/>
    <w:rsid w:val="00AA248C"/>
    <w:rsid w:val="00AA24C6"/>
    <w:rsid w:val="00AA7B95"/>
    <w:rsid w:val="00AB1DE2"/>
    <w:rsid w:val="00AC2129"/>
    <w:rsid w:val="00AD6689"/>
    <w:rsid w:val="00B3312D"/>
    <w:rsid w:val="00B44259"/>
    <w:rsid w:val="00B6040A"/>
    <w:rsid w:val="00B74977"/>
    <w:rsid w:val="00B8533E"/>
    <w:rsid w:val="00B90C35"/>
    <w:rsid w:val="00BA08BC"/>
    <w:rsid w:val="00BC3E14"/>
    <w:rsid w:val="00BD1D52"/>
    <w:rsid w:val="00BF3DF6"/>
    <w:rsid w:val="00C3738A"/>
    <w:rsid w:val="00C67458"/>
    <w:rsid w:val="00C705CB"/>
    <w:rsid w:val="00C900E3"/>
    <w:rsid w:val="00CA23FA"/>
    <w:rsid w:val="00CB4E61"/>
    <w:rsid w:val="00CC079B"/>
    <w:rsid w:val="00CD07FA"/>
    <w:rsid w:val="00CE5313"/>
    <w:rsid w:val="00D45E52"/>
    <w:rsid w:val="00D561E2"/>
    <w:rsid w:val="00D63598"/>
    <w:rsid w:val="00D726D3"/>
    <w:rsid w:val="00DA200B"/>
    <w:rsid w:val="00DA7F4B"/>
    <w:rsid w:val="00DC2408"/>
    <w:rsid w:val="00DD4D18"/>
    <w:rsid w:val="00DF5107"/>
    <w:rsid w:val="00E21510"/>
    <w:rsid w:val="00E22C61"/>
    <w:rsid w:val="00E31CF0"/>
    <w:rsid w:val="00E759F6"/>
    <w:rsid w:val="00EC2358"/>
    <w:rsid w:val="00EF14B2"/>
    <w:rsid w:val="00EF6FD4"/>
    <w:rsid w:val="00F14EE1"/>
    <w:rsid w:val="00F34BDA"/>
    <w:rsid w:val="00F54BE7"/>
    <w:rsid w:val="00F6383A"/>
    <w:rsid w:val="00F86E7E"/>
    <w:rsid w:val="00F94306"/>
    <w:rsid w:val="00FA350A"/>
    <w:rsid w:val="00FA6D2E"/>
    <w:rsid w:val="00FB0195"/>
    <w:rsid w:val="00FC1F8C"/>
    <w:rsid w:val="00FC2CC9"/>
    <w:rsid w:val="00FC73E0"/>
    <w:rsid w:val="00FE1602"/>
    <w:rsid w:val="00F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356C"/>
    <w:pPr>
      <w:keepNext/>
      <w:numPr>
        <w:numId w:val="1"/>
      </w:numPr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26356C"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"/>
    <w:next w:val="a"/>
    <w:qFormat/>
    <w:rsid w:val="0026356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6356C"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26356C"/>
    <w:pPr>
      <w:keepNext/>
      <w:numPr>
        <w:ilvl w:val="4"/>
        <w:numId w:val="1"/>
      </w:numPr>
      <w:ind w:left="708"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6356C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rsid w:val="0026356C"/>
    <w:pPr>
      <w:keepNext/>
      <w:numPr>
        <w:ilvl w:val="6"/>
        <w:numId w:val="1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rsid w:val="0026356C"/>
    <w:pPr>
      <w:keepNext/>
      <w:numPr>
        <w:ilvl w:val="7"/>
        <w:numId w:val="1"/>
      </w:numPr>
      <w:outlineLvl w:val="7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6356C"/>
    <w:rPr>
      <w:rFonts w:ascii="Symbol" w:hAnsi="Symbol"/>
    </w:rPr>
  </w:style>
  <w:style w:type="character" w:customStyle="1" w:styleId="WW8Num3z0">
    <w:name w:val="WW8Num3z0"/>
    <w:rsid w:val="0026356C"/>
    <w:rPr>
      <w:rFonts w:ascii="Symbol" w:hAnsi="Symbol"/>
    </w:rPr>
  </w:style>
  <w:style w:type="character" w:customStyle="1" w:styleId="WW8Num4z1">
    <w:name w:val="WW8Num4z1"/>
    <w:rsid w:val="0026356C"/>
    <w:rPr>
      <w:rFonts w:ascii="Courier New" w:hAnsi="Courier New" w:cs="Courier New"/>
    </w:rPr>
  </w:style>
  <w:style w:type="character" w:customStyle="1" w:styleId="WW8Num5z0">
    <w:name w:val="WW8Num5z0"/>
    <w:rsid w:val="0026356C"/>
    <w:rPr>
      <w:rFonts w:ascii="Wingdings" w:hAnsi="Wingdings"/>
    </w:rPr>
  </w:style>
  <w:style w:type="character" w:customStyle="1" w:styleId="WW8Num5z1">
    <w:name w:val="WW8Num5z1"/>
    <w:rsid w:val="0026356C"/>
    <w:rPr>
      <w:rFonts w:ascii="Courier New" w:hAnsi="Courier New" w:cs="Courier New"/>
    </w:rPr>
  </w:style>
  <w:style w:type="character" w:customStyle="1" w:styleId="WW8Num5z2">
    <w:name w:val="WW8Num5z2"/>
    <w:rsid w:val="0026356C"/>
    <w:rPr>
      <w:rFonts w:ascii="Wingdings" w:hAnsi="Wingdings"/>
      <w:sz w:val="20"/>
    </w:rPr>
  </w:style>
  <w:style w:type="character" w:customStyle="1" w:styleId="WW8Num6z0">
    <w:name w:val="WW8Num6z0"/>
    <w:rsid w:val="0026356C"/>
    <w:rPr>
      <w:rFonts w:ascii="Symbol" w:hAnsi="Symbol"/>
    </w:rPr>
  </w:style>
  <w:style w:type="character" w:customStyle="1" w:styleId="WW8Num7z0">
    <w:name w:val="WW8Num7z0"/>
    <w:rsid w:val="0026356C"/>
    <w:rPr>
      <w:rFonts w:ascii="Symbol" w:hAnsi="Symbol"/>
    </w:rPr>
  </w:style>
  <w:style w:type="character" w:customStyle="1" w:styleId="WW8Num7z1">
    <w:name w:val="WW8Num7z1"/>
    <w:rsid w:val="0026356C"/>
    <w:rPr>
      <w:rFonts w:ascii="Courier New" w:hAnsi="Courier New" w:cs="Courier New"/>
    </w:rPr>
  </w:style>
  <w:style w:type="character" w:customStyle="1" w:styleId="WW8Num7z2">
    <w:name w:val="WW8Num7z2"/>
    <w:rsid w:val="0026356C"/>
    <w:rPr>
      <w:rFonts w:ascii="Wingdings" w:hAnsi="Wingdings" w:cs="Wingdings"/>
    </w:rPr>
  </w:style>
  <w:style w:type="character" w:customStyle="1" w:styleId="WW8Num8z0">
    <w:name w:val="WW8Num8z0"/>
    <w:rsid w:val="0026356C"/>
    <w:rPr>
      <w:rFonts w:ascii="Symbol" w:hAnsi="Symbol"/>
    </w:rPr>
  </w:style>
  <w:style w:type="character" w:customStyle="1" w:styleId="WW8Num9z0">
    <w:name w:val="WW8Num9z0"/>
    <w:rsid w:val="0026356C"/>
    <w:rPr>
      <w:b w:val="0"/>
      <w:i w:val="0"/>
      <w:color w:val="auto"/>
    </w:rPr>
  </w:style>
  <w:style w:type="character" w:customStyle="1" w:styleId="WW8Num11z0">
    <w:name w:val="WW8Num11z0"/>
    <w:rsid w:val="0026356C"/>
    <w:rPr>
      <w:rFonts w:ascii="Symbol" w:hAnsi="Symbol"/>
    </w:rPr>
  </w:style>
  <w:style w:type="character" w:customStyle="1" w:styleId="WW8Num12z0">
    <w:name w:val="WW8Num12z0"/>
    <w:rsid w:val="0026356C"/>
    <w:rPr>
      <w:rFonts w:ascii="Symbol" w:hAnsi="Symbol"/>
      <w:sz w:val="20"/>
    </w:rPr>
  </w:style>
  <w:style w:type="character" w:customStyle="1" w:styleId="WW8Num13z0">
    <w:name w:val="WW8Num13z0"/>
    <w:rsid w:val="0026356C"/>
    <w:rPr>
      <w:rFonts w:ascii="Wingdings" w:hAnsi="Wingdings"/>
    </w:rPr>
  </w:style>
  <w:style w:type="character" w:customStyle="1" w:styleId="WW8Num13z1">
    <w:name w:val="WW8Num13z1"/>
    <w:rsid w:val="0026356C"/>
    <w:rPr>
      <w:rFonts w:ascii="Courier New" w:hAnsi="Courier New" w:cs="Courier New"/>
    </w:rPr>
  </w:style>
  <w:style w:type="character" w:customStyle="1" w:styleId="WW8Num13z2">
    <w:name w:val="WW8Num13z2"/>
    <w:rsid w:val="0026356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26356C"/>
  </w:style>
  <w:style w:type="character" w:customStyle="1" w:styleId="WW8Num2z1">
    <w:name w:val="WW8Num2z1"/>
    <w:rsid w:val="0026356C"/>
    <w:rPr>
      <w:rFonts w:ascii="Courier New" w:hAnsi="Courier New"/>
    </w:rPr>
  </w:style>
  <w:style w:type="character" w:customStyle="1" w:styleId="WW8Num2z2">
    <w:name w:val="WW8Num2z2"/>
    <w:rsid w:val="0026356C"/>
    <w:rPr>
      <w:rFonts w:ascii="Wingdings" w:hAnsi="Wingdings"/>
    </w:rPr>
  </w:style>
  <w:style w:type="character" w:customStyle="1" w:styleId="WW8Num3z1">
    <w:name w:val="WW8Num3z1"/>
    <w:rsid w:val="0026356C"/>
    <w:rPr>
      <w:rFonts w:ascii="Courier New" w:hAnsi="Courier New"/>
    </w:rPr>
  </w:style>
  <w:style w:type="character" w:customStyle="1" w:styleId="WW8Num3z2">
    <w:name w:val="WW8Num3z2"/>
    <w:rsid w:val="0026356C"/>
    <w:rPr>
      <w:rFonts w:ascii="Wingdings" w:hAnsi="Wingdings"/>
    </w:rPr>
  </w:style>
  <w:style w:type="character" w:customStyle="1" w:styleId="WW8Num4z0">
    <w:name w:val="WW8Num4z0"/>
    <w:rsid w:val="0026356C"/>
    <w:rPr>
      <w:rFonts w:ascii="Wingdings" w:hAnsi="Wingdings"/>
    </w:rPr>
  </w:style>
  <w:style w:type="character" w:customStyle="1" w:styleId="WW8Num4z3">
    <w:name w:val="WW8Num4z3"/>
    <w:rsid w:val="0026356C"/>
    <w:rPr>
      <w:rFonts w:ascii="Symbol" w:hAnsi="Symbol"/>
    </w:rPr>
  </w:style>
  <w:style w:type="character" w:customStyle="1" w:styleId="WW8Num5z3">
    <w:name w:val="WW8Num5z3"/>
    <w:rsid w:val="0026356C"/>
    <w:rPr>
      <w:rFonts w:ascii="Symbol" w:hAnsi="Symbol"/>
    </w:rPr>
  </w:style>
  <w:style w:type="character" w:customStyle="1" w:styleId="WW8Num7z3">
    <w:name w:val="WW8Num7z3"/>
    <w:rsid w:val="0026356C"/>
    <w:rPr>
      <w:rFonts w:ascii="Symbol" w:hAnsi="Symbol" w:cs="Symbol"/>
    </w:rPr>
  </w:style>
  <w:style w:type="character" w:customStyle="1" w:styleId="WW8Num8z1">
    <w:name w:val="WW8Num8z1"/>
    <w:rsid w:val="0026356C"/>
    <w:rPr>
      <w:rFonts w:ascii="Courier New" w:hAnsi="Courier New" w:cs="Courier New"/>
    </w:rPr>
  </w:style>
  <w:style w:type="character" w:customStyle="1" w:styleId="WW8Num8z2">
    <w:name w:val="WW8Num8z2"/>
    <w:rsid w:val="0026356C"/>
    <w:rPr>
      <w:rFonts w:ascii="Wingdings" w:hAnsi="Wingdings"/>
    </w:rPr>
  </w:style>
  <w:style w:type="character" w:customStyle="1" w:styleId="WW8Num9z1">
    <w:name w:val="WW8Num9z1"/>
    <w:rsid w:val="0026356C"/>
    <w:rPr>
      <w:rFonts w:ascii="Symbol" w:hAnsi="Symbol"/>
    </w:rPr>
  </w:style>
  <w:style w:type="character" w:customStyle="1" w:styleId="WW8Num10z0">
    <w:name w:val="WW8Num10z0"/>
    <w:rsid w:val="0026356C"/>
    <w:rPr>
      <w:b w:val="0"/>
      <w:i w:val="0"/>
      <w:color w:val="auto"/>
    </w:rPr>
  </w:style>
  <w:style w:type="character" w:customStyle="1" w:styleId="WW8Num12z1">
    <w:name w:val="WW8Num12z1"/>
    <w:rsid w:val="0026356C"/>
    <w:rPr>
      <w:rFonts w:ascii="Courier New" w:hAnsi="Courier New"/>
      <w:sz w:val="20"/>
    </w:rPr>
  </w:style>
  <w:style w:type="character" w:customStyle="1" w:styleId="WW8Num12z2">
    <w:name w:val="WW8Num12z2"/>
    <w:rsid w:val="0026356C"/>
    <w:rPr>
      <w:rFonts w:ascii="Wingdings" w:hAnsi="Wingdings"/>
      <w:sz w:val="20"/>
    </w:rPr>
  </w:style>
  <w:style w:type="character" w:customStyle="1" w:styleId="WW8Num13z3">
    <w:name w:val="WW8Num13z3"/>
    <w:rsid w:val="0026356C"/>
    <w:rPr>
      <w:rFonts w:ascii="Symbol" w:hAnsi="Symbol"/>
    </w:rPr>
  </w:style>
  <w:style w:type="character" w:customStyle="1" w:styleId="WW8Num14z0">
    <w:name w:val="WW8Num14z0"/>
    <w:rsid w:val="0026356C"/>
    <w:rPr>
      <w:rFonts w:ascii="Wingdings" w:hAnsi="Wingdings"/>
    </w:rPr>
  </w:style>
  <w:style w:type="character" w:customStyle="1" w:styleId="WW8Num14z1">
    <w:name w:val="WW8Num14z1"/>
    <w:rsid w:val="0026356C"/>
    <w:rPr>
      <w:rFonts w:ascii="Courier New" w:hAnsi="Courier New" w:cs="Courier New"/>
    </w:rPr>
  </w:style>
  <w:style w:type="character" w:customStyle="1" w:styleId="WW8Num14z3">
    <w:name w:val="WW8Num14z3"/>
    <w:rsid w:val="0026356C"/>
    <w:rPr>
      <w:rFonts w:ascii="Symbol" w:hAnsi="Symbol"/>
    </w:rPr>
  </w:style>
  <w:style w:type="character" w:customStyle="1" w:styleId="WW8Num15z0">
    <w:name w:val="WW8Num15z0"/>
    <w:rsid w:val="0026356C"/>
    <w:rPr>
      <w:rFonts w:ascii="Symbol" w:hAnsi="Symbol"/>
    </w:rPr>
  </w:style>
  <w:style w:type="character" w:customStyle="1" w:styleId="WW8Num15z1">
    <w:name w:val="WW8Num15z1"/>
    <w:rsid w:val="0026356C"/>
    <w:rPr>
      <w:rFonts w:ascii="Courier New" w:hAnsi="Courier New" w:cs="Courier New"/>
    </w:rPr>
  </w:style>
  <w:style w:type="character" w:customStyle="1" w:styleId="WW8Num15z2">
    <w:name w:val="WW8Num15z2"/>
    <w:rsid w:val="0026356C"/>
    <w:rPr>
      <w:rFonts w:ascii="Wingdings" w:hAnsi="Wingdings"/>
    </w:rPr>
  </w:style>
  <w:style w:type="character" w:customStyle="1" w:styleId="WW8Num17z0">
    <w:name w:val="WW8Num17z0"/>
    <w:rsid w:val="0026356C"/>
    <w:rPr>
      <w:rFonts w:ascii="Symbol" w:hAnsi="Symbol"/>
      <w:sz w:val="22"/>
    </w:rPr>
  </w:style>
  <w:style w:type="character" w:customStyle="1" w:styleId="WW8Num17z1">
    <w:name w:val="WW8Num17z1"/>
    <w:rsid w:val="0026356C"/>
    <w:rPr>
      <w:rFonts w:ascii="Courier New" w:hAnsi="Courier New"/>
    </w:rPr>
  </w:style>
  <w:style w:type="character" w:customStyle="1" w:styleId="WW8Num17z2">
    <w:name w:val="WW8Num17z2"/>
    <w:rsid w:val="0026356C"/>
    <w:rPr>
      <w:rFonts w:ascii="Wingdings" w:hAnsi="Wingdings"/>
    </w:rPr>
  </w:style>
  <w:style w:type="character" w:customStyle="1" w:styleId="WW8Num17z3">
    <w:name w:val="WW8Num17z3"/>
    <w:rsid w:val="0026356C"/>
    <w:rPr>
      <w:rFonts w:ascii="Symbol" w:hAnsi="Symbol"/>
    </w:rPr>
  </w:style>
  <w:style w:type="character" w:customStyle="1" w:styleId="WW8Num19z0">
    <w:name w:val="WW8Num19z0"/>
    <w:rsid w:val="0026356C"/>
    <w:rPr>
      <w:rFonts w:ascii="Symbol" w:hAnsi="Symbol"/>
    </w:rPr>
  </w:style>
  <w:style w:type="character" w:customStyle="1" w:styleId="WW8Num20z0">
    <w:name w:val="WW8Num20z0"/>
    <w:rsid w:val="0026356C"/>
    <w:rPr>
      <w:rFonts w:ascii="Symbol" w:hAnsi="Symbol"/>
    </w:rPr>
  </w:style>
  <w:style w:type="character" w:customStyle="1" w:styleId="WW8Num20z1">
    <w:name w:val="WW8Num20z1"/>
    <w:rsid w:val="0026356C"/>
    <w:rPr>
      <w:rFonts w:ascii="Courier New" w:hAnsi="Courier New" w:cs="Courier New"/>
    </w:rPr>
  </w:style>
  <w:style w:type="character" w:customStyle="1" w:styleId="WW8Num20z2">
    <w:name w:val="WW8Num20z2"/>
    <w:rsid w:val="0026356C"/>
    <w:rPr>
      <w:rFonts w:ascii="Wingdings" w:hAnsi="Wingdings"/>
    </w:rPr>
  </w:style>
  <w:style w:type="character" w:customStyle="1" w:styleId="WW8Num21z0">
    <w:name w:val="WW8Num21z0"/>
    <w:rsid w:val="0026356C"/>
    <w:rPr>
      <w:rFonts w:ascii="Wingdings" w:hAnsi="Wingdings"/>
    </w:rPr>
  </w:style>
  <w:style w:type="character" w:customStyle="1" w:styleId="WW8Num21z1">
    <w:name w:val="WW8Num21z1"/>
    <w:rsid w:val="0026356C"/>
    <w:rPr>
      <w:rFonts w:ascii="Courier New" w:hAnsi="Courier New" w:cs="Courier New"/>
    </w:rPr>
  </w:style>
  <w:style w:type="character" w:customStyle="1" w:styleId="WW8Num21z3">
    <w:name w:val="WW8Num21z3"/>
    <w:rsid w:val="0026356C"/>
    <w:rPr>
      <w:rFonts w:ascii="Symbol" w:hAnsi="Symbol"/>
    </w:rPr>
  </w:style>
  <w:style w:type="character" w:customStyle="1" w:styleId="WW8Num22z0">
    <w:name w:val="WW8Num22z0"/>
    <w:rsid w:val="0026356C"/>
    <w:rPr>
      <w:rFonts w:ascii="Symbol" w:hAnsi="Symbol"/>
    </w:rPr>
  </w:style>
  <w:style w:type="character" w:customStyle="1" w:styleId="WW8Num22z1">
    <w:name w:val="WW8Num22z1"/>
    <w:rsid w:val="0026356C"/>
    <w:rPr>
      <w:rFonts w:ascii="Courier New" w:hAnsi="Courier New" w:cs="Courier New"/>
    </w:rPr>
  </w:style>
  <w:style w:type="character" w:customStyle="1" w:styleId="WW8Num22z2">
    <w:name w:val="WW8Num22z2"/>
    <w:rsid w:val="0026356C"/>
    <w:rPr>
      <w:rFonts w:ascii="Wingdings" w:hAnsi="Wingdings"/>
    </w:rPr>
  </w:style>
  <w:style w:type="character" w:customStyle="1" w:styleId="WW8Num23z0">
    <w:name w:val="WW8Num23z0"/>
    <w:rsid w:val="0026356C"/>
    <w:rPr>
      <w:rFonts w:ascii="Symbol" w:hAnsi="Symbol"/>
    </w:rPr>
  </w:style>
  <w:style w:type="character" w:customStyle="1" w:styleId="WW8Num23z1">
    <w:name w:val="WW8Num23z1"/>
    <w:rsid w:val="0026356C"/>
    <w:rPr>
      <w:rFonts w:ascii="Courier New" w:hAnsi="Courier New" w:cs="Courier New"/>
    </w:rPr>
  </w:style>
  <w:style w:type="character" w:customStyle="1" w:styleId="WW8Num23z2">
    <w:name w:val="WW8Num23z2"/>
    <w:rsid w:val="0026356C"/>
    <w:rPr>
      <w:rFonts w:ascii="Wingdings" w:hAnsi="Wingdings"/>
    </w:rPr>
  </w:style>
  <w:style w:type="character" w:customStyle="1" w:styleId="WW8Num24z0">
    <w:name w:val="WW8Num24z0"/>
    <w:rsid w:val="0026356C"/>
    <w:rPr>
      <w:b w:val="0"/>
      <w:i w:val="0"/>
      <w:color w:val="auto"/>
    </w:rPr>
  </w:style>
  <w:style w:type="character" w:customStyle="1" w:styleId="WW8Num25z0">
    <w:name w:val="WW8Num25z0"/>
    <w:rsid w:val="0026356C"/>
    <w:rPr>
      <w:rFonts w:ascii="Symbol" w:hAnsi="Symbol"/>
    </w:rPr>
  </w:style>
  <w:style w:type="character" w:customStyle="1" w:styleId="WW8Num25z1">
    <w:name w:val="WW8Num25z1"/>
    <w:rsid w:val="0026356C"/>
    <w:rPr>
      <w:rFonts w:ascii="Courier New" w:hAnsi="Courier New" w:cs="Courier New"/>
    </w:rPr>
  </w:style>
  <w:style w:type="character" w:customStyle="1" w:styleId="WW8Num25z2">
    <w:name w:val="WW8Num25z2"/>
    <w:rsid w:val="0026356C"/>
    <w:rPr>
      <w:rFonts w:ascii="Wingdings" w:hAnsi="Wingdings"/>
    </w:rPr>
  </w:style>
  <w:style w:type="character" w:customStyle="1" w:styleId="WW8Num26z1">
    <w:name w:val="WW8Num26z1"/>
    <w:rsid w:val="0026356C"/>
    <w:rPr>
      <w:rFonts w:ascii="Courier New" w:hAnsi="Courier New" w:cs="Courier New"/>
    </w:rPr>
  </w:style>
  <w:style w:type="character" w:customStyle="1" w:styleId="WW8Num26z2">
    <w:name w:val="WW8Num26z2"/>
    <w:rsid w:val="0026356C"/>
    <w:rPr>
      <w:rFonts w:ascii="Wingdings" w:hAnsi="Wingdings"/>
    </w:rPr>
  </w:style>
  <w:style w:type="character" w:customStyle="1" w:styleId="WW8Num26z3">
    <w:name w:val="WW8Num26z3"/>
    <w:rsid w:val="0026356C"/>
    <w:rPr>
      <w:rFonts w:ascii="Symbol" w:hAnsi="Symbol"/>
    </w:rPr>
  </w:style>
  <w:style w:type="character" w:customStyle="1" w:styleId="WW8Num27z0">
    <w:name w:val="WW8Num27z0"/>
    <w:rsid w:val="0026356C"/>
    <w:rPr>
      <w:rFonts w:ascii="Symbol" w:hAnsi="Symbol"/>
    </w:rPr>
  </w:style>
  <w:style w:type="character" w:customStyle="1" w:styleId="WW8Num27z1">
    <w:name w:val="WW8Num27z1"/>
    <w:rsid w:val="0026356C"/>
    <w:rPr>
      <w:rFonts w:ascii="Courier New" w:hAnsi="Courier New" w:cs="Courier New"/>
    </w:rPr>
  </w:style>
  <w:style w:type="character" w:customStyle="1" w:styleId="WW8Num27z2">
    <w:name w:val="WW8Num27z2"/>
    <w:rsid w:val="0026356C"/>
    <w:rPr>
      <w:rFonts w:ascii="Wingdings" w:hAnsi="Wingdings"/>
    </w:rPr>
  </w:style>
  <w:style w:type="character" w:customStyle="1" w:styleId="WW8Num28z0">
    <w:name w:val="WW8Num28z0"/>
    <w:rsid w:val="0026356C"/>
    <w:rPr>
      <w:rFonts w:ascii="Symbol" w:hAnsi="Symbol"/>
    </w:rPr>
  </w:style>
  <w:style w:type="character" w:customStyle="1" w:styleId="WW8Num28z1">
    <w:name w:val="WW8Num28z1"/>
    <w:rsid w:val="0026356C"/>
    <w:rPr>
      <w:rFonts w:ascii="Courier New" w:hAnsi="Courier New" w:cs="Courier New"/>
    </w:rPr>
  </w:style>
  <w:style w:type="character" w:customStyle="1" w:styleId="WW8Num28z2">
    <w:name w:val="WW8Num28z2"/>
    <w:rsid w:val="0026356C"/>
    <w:rPr>
      <w:rFonts w:ascii="Wingdings" w:hAnsi="Wingdings"/>
    </w:rPr>
  </w:style>
  <w:style w:type="character" w:customStyle="1" w:styleId="WW8Num29z0">
    <w:name w:val="WW8Num29z0"/>
    <w:rsid w:val="0026356C"/>
    <w:rPr>
      <w:rFonts w:ascii="Wingdings" w:hAnsi="Wingdings"/>
    </w:rPr>
  </w:style>
  <w:style w:type="character" w:customStyle="1" w:styleId="WW8Num29z1">
    <w:name w:val="WW8Num29z1"/>
    <w:rsid w:val="0026356C"/>
    <w:rPr>
      <w:rFonts w:ascii="Courier New" w:hAnsi="Courier New" w:cs="Courier New"/>
    </w:rPr>
  </w:style>
  <w:style w:type="character" w:customStyle="1" w:styleId="WW8Num29z3">
    <w:name w:val="WW8Num29z3"/>
    <w:rsid w:val="0026356C"/>
    <w:rPr>
      <w:rFonts w:ascii="Symbol" w:hAnsi="Symbol"/>
    </w:rPr>
  </w:style>
  <w:style w:type="character" w:customStyle="1" w:styleId="WW8Num30z0">
    <w:name w:val="WW8Num30z0"/>
    <w:rsid w:val="0026356C"/>
    <w:rPr>
      <w:rFonts w:ascii="Symbol" w:hAnsi="Symbol"/>
      <w:sz w:val="20"/>
    </w:rPr>
  </w:style>
  <w:style w:type="character" w:customStyle="1" w:styleId="WW8Num30z1">
    <w:name w:val="WW8Num30z1"/>
    <w:rsid w:val="0026356C"/>
    <w:rPr>
      <w:rFonts w:ascii="Courier New" w:hAnsi="Courier New"/>
      <w:sz w:val="20"/>
    </w:rPr>
  </w:style>
  <w:style w:type="character" w:customStyle="1" w:styleId="WW8Num30z2">
    <w:name w:val="WW8Num30z2"/>
    <w:rsid w:val="0026356C"/>
    <w:rPr>
      <w:rFonts w:ascii="Wingdings" w:hAnsi="Wingdings"/>
      <w:sz w:val="20"/>
    </w:rPr>
  </w:style>
  <w:style w:type="character" w:customStyle="1" w:styleId="WW8Num32z0">
    <w:name w:val="WW8Num32z0"/>
    <w:rsid w:val="0026356C"/>
    <w:rPr>
      <w:rFonts w:ascii="Wingdings" w:hAnsi="Wingdings"/>
    </w:rPr>
  </w:style>
  <w:style w:type="character" w:customStyle="1" w:styleId="WW8Num32z1">
    <w:name w:val="WW8Num32z1"/>
    <w:rsid w:val="0026356C"/>
    <w:rPr>
      <w:rFonts w:ascii="Courier New" w:hAnsi="Courier New"/>
    </w:rPr>
  </w:style>
  <w:style w:type="character" w:customStyle="1" w:styleId="WW8Num32z3">
    <w:name w:val="WW8Num32z3"/>
    <w:rsid w:val="0026356C"/>
    <w:rPr>
      <w:rFonts w:ascii="Symbol" w:hAnsi="Symbol"/>
    </w:rPr>
  </w:style>
  <w:style w:type="character" w:customStyle="1" w:styleId="WW8NumSt15z0">
    <w:name w:val="WW8NumSt15z0"/>
    <w:rsid w:val="0026356C"/>
    <w:rPr>
      <w:rFonts w:ascii="Symbol" w:hAnsi="Symbol"/>
    </w:rPr>
  </w:style>
  <w:style w:type="character" w:customStyle="1" w:styleId="10">
    <w:name w:val="Основной шрифт абзаца1"/>
    <w:rsid w:val="0026356C"/>
  </w:style>
  <w:style w:type="character" w:customStyle="1" w:styleId="20">
    <w:name w:val="Заголовок 2 Знак"/>
    <w:rsid w:val="0026356C"/>
    <w:rPr>
      <w:i/>
      <w:sz w:val="28"/>
      <w:szCs w:val="22"/>
      <w:lang w:val="ru-RU" w:eastAsia="ar-SA" w:bidi="ar-SA"/>
    </w:rPr>
  </w:style>
  <w:style w:type="character" w:customStyle="1" w:styleId="a3">
    <w:name w:val="Основной текст Знак"/>
    <w:rsid w:val="0026356C"/>
    <w:rPr>
      <w:sz w:val="28"/>
      <w:szCs w:val="28"/>
      <w:lang w:val="ru-RU" w:eastAsia="ar-SA" w:bidi="ar-SA"/>
    </w:rPr>
  </w:style>
  <w:style w:type="character" w:styleId="a4">
    <w:name w:val="page number"/>
    <w:basedOn w:val="10"/>
    <w:rsid w:val="0026356C"/>
  </w:style>
  <w:style w:type="character" w:customStyle="1" w:styleId="a5">
    <w:name w:val="Верхний колонтитул Знак"/>
    <w:rsid w:val="0026356C"/>
    <w:rPr>
      <w:sz w:val="24"/>
      <w:szCs w:val="24"/>
      <w:lang w:val="ru-RU" w:eastAsia="ar-SA" w:bidi="ar-SA"/>
    </w:rPr>
  </w:style>
  <w:style w:type="character" w:customStyle="1" w:styleId="a6">
    <w:name w:val="Название Знак"/>
    <w:rsid w:val="0026356C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  <w:rsid w:val="0026356C"/>
  </w:style>
  <w:style w:type="character" w:customStyle="1" w:styleId="spelle">
    <w:name w:val="spelle"/>
    <w:basedOn w:val="10"/>
    <w:rsid w:val="0026356C"/>
  </w:style>
  <w:style w:type="character" w:styleId="a7">
    <w:name w:val="Emphasis"/>
    <w:qFormat/>
    <w:rsid w:val="0026356C"/>
    <w:rPr>
      <w:i/>
      <w:iCs/>
    </w:rPr>
  </w:style>
  <w:style w:type="character" w:customStyle="1" w:styleId="articleseperator">
    <w:name w:val="article_seperator"/>
    <w:basedOn w:val="10"/>
    <w:rsid w:val="0026356C"/>
  </w:style>
  <w:style w:type="character" w:styleId="a8">
    <w:name w:val="Strong"/>
    <w:qFormat/>
    <w:rsid w:val="0026356C"/>
    <w:rPr>
      <w:b/>
      <w:bCs/>
    </w:rPr>
  </w:style>
  <w:style w:type="character" w:styleId="a9">
    <w:name w:val="Hyperlink"/>
    <w:basedOn w:val="10"/>
    <w:rsid w:val="0026356C"/>
  </w:style>
  <w:style w:type="character" w:customStyle="1" w:styleId="apple-style-span">
    <w:name w:val="apple-style-span"/>
    <w:basedOn w:val="10"/>
    <w:rsid w:val="0026356C"/>
  </w:style>
  <w:style w:type="character" w:customStyle="1" w:styleId="apple-converted-space">
    <w:name w:val="apple-converted-space"/>
    <w:basedOn w:val="10"/>
    <w:rsid w:val="0026356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6356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Основной текст с отступом Знак"/>
    <w:rsid w:val="0026356C"/>
    <w:rPr>
      <w:sz w:val="28"/>
      <w:szCs w:val="28"/>
      <w:lang w:val="ru-RU" w:eastAsia="ar-SA" w:bidi="ar-SA"/>
    </w:rPr>
  </w:style>
  <w:style w:type="character" w:customStyle="1" w:styleId="ab">
    <w:name w:val="Маркеры списка"/>
    <w:rsid w:val="0026356C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2635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26356C"/>
    <w:pPr>
      <w:jc w:val="both"/>
    </w:pPr>
    <w:rPr>
      <w:sz w:val="28"/>
      <w:szCs w:val="28"/>
    </w:rPr>
  </w:style>
  <w:style w:type="paragraph" w:styleId="ae">
    <w:name w:val="List"/>
    <w:basedOn w:val="a"/>
    <w:rsid w:val="0026356C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"/>
    <w:rsid w:val="0026356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6356C"/>
    <w:pPr>
      <w:suppressLineNumbers/>
    </w:pPr>
    <w:rPr>
      <w:rFonts w:cs="Mangal"/>
    </w:rPr>
  </w:style>
  <w:style w:type="paragraph" w:styleId="af">
    <w:name w:val="footer"/>
    <w:basedOn w:val="a"/>
    <w:rsid w:val="0026356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6356C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"/>
    <w:rsid w:val="0026356C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0">
    <w:name w:val="Normal (Web)"/>
    <w:basedOn w:val="a"/>
    <w:rsid w:val="0026356C"/>
    <w:pPr>
      <w:spacing w:before="280" w:after="280"/>
    </w:pPr>
  </w:style>
  <w:style w:type="paragraph" w:styleId="af1">
    <w:name w:val="header"/>
    <w:basedOn w:val="a"/>
    <w:rsid w:val="0026356C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26356C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26356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26356C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rsid w:val="0026356C"/>
    <w:pPr>
      <w:jc w:val="both"/>
    </w:pPr>
  </w:style>
  <w:style w:type="paragraph" w:styleId="13">
    <w:name w:val="toc 1"/>
    <w:basedOn w:val="a"/>
    <w:rsid w:val="0026356C"/>
    <w:pPr>
      <w:spacing w:before="280" w:after="280"/>
    </w:pPr>
  </w:style>
  <w:style w:type="paragraph" w:styleId="22">
    <w:name w:val="toc 2"/>
    <w:basedOn w:val="a"/>
    <w:rsid w:val="0026356C"/>
    <w:pPr>
      <w:spacing w:before="280" w:after="280"/>
    </w:pPr>
  </w:style>
  <w:style w:type="paragraph" w:styleId="af3">
    <w:name w:val="Title"/>
    <w:basedOn w:val="a"/>
    <w:next w:val="af4"/>
    <w:qFormat/>
    <w:rsid w:val="0026356C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4">
    <w:name w:val="Subtitle"/>
    <w:basedOn w:val="ac"/>
    <w:next w:val="ad"/>
    <w:qFormat/>
    <w:rsid w:val="0026356C"/>
    <w:pPr>
      <w:jc w:val="center"/>
    </w:pPr>
    <w:rPr>
      <w:i/>
      <w:iCs/>
    </w:rPr>
  </w:style>
  <w:style w:type="paragraph" w:customStyle="1" w:styleId="14">
    <w:name w:val="Знак1"/>
    <w:basedOn w:val="a"/>
    <w:rsid w:val="0026356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"/>
    <w:rsid w:val="0026356C"/>
    <w:rPr>
      <w:rFonts w:ascii="Courier New" w:hAnsi="Courier New"/>
      <w:sz w:val="20"/>
      <w:szCs w:val="20"/>
    </w:rPr>
  </w:style>
  <w:style w:type="paragraph" w:customStyle="1" w:styleId="16">
    <w:name w:val="Обычный1"/>
    <w:rsid w:val="0026356C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"/>
    <w:rsid w:val="0026356C"/>
    <w:rPr>
      <w:rFonts w:ascii="Verdana" w:hAnsi="Verdana"/>
      <w:sz w:val="18"/>
      <w:szCs w:val="18"/>
    </w:rPr>
  </w:style>
  <w:style w:type="paragraph" w:styleId="af5">
    <w:name w:val="List Paragraph"/>
    <w:basedOn w:val="a"/>
    <w:qFormat/>
    <w:rsid w:val="0026356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6">
    <w:name w:val="a"/>
    <w:basedOn w:val="a"/>
    <w:rsid w:val="0026356C"/>
    <w:rPr>
      <w:rFonts w:ascii="Verdana" w:hAnsi="Verdana"/>
      <w:sz w:val="18"/>
      <w:szCs w:val="18"/>
    </w:rPr>
  </w:style>
  <w:style w:type="paragraph" w:customStyle="1" w:styleId="17">
    <w:name w:val="Цитата1"/>
    <w:basedOn w:val="a"/>
    <w:rsid w:val="0026356C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26356C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rsid w:val="002635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26356C"/>
    <w:pPr>
      <w:suppressLineNumbers/>
    </w:pPr>
  </w:style>
  <w:style w:type="paragraph" w:customStyle="1" w:styleId="af8">
    <w:name w:val="Заголовок таблицы"/>
    <w:basedOn w:val="af7"/>
    <w:rsid w:val="0026356C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26356C"/>
  </w:style>
  <w:style w:type="paragraph" w:customStyle="1" w:styleId="afa">
    <w:name w:val="???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b">
    <w:name w:val="?????? ?? ????????"/>
    <w:basedOn w:val="afa"/>
    <w:rsid w:val="0026356C"/>
  </w:style>
  <w:style w:type="paragraph" w:customStyle="1" w:styleId="afc">
    <w:name w:val="?????? ? ?????"/>
    <w:basedOn w:val="afa"/>
    <w:rsid w:val="0026356C"/>
  </w:style>
  <w:style w:type="paragraph" w:customStyle="1" w:styleId="afd">
    <w:name w:val="?????? ??? ???????"/>
    <w:basedOn w:val="afa"/>
    <w:rsid w:val="0026356C"/>
  </w:style>
  <w:style w:type="paragraph" w:customStyle="1" w:styleId="afe">
    <w:name w:val="?????"/>
    <w:basedOn w:val="afa"/>
    <w:rsid w:val="0026356C"/>
  </w:style>
  <w:style w:type="paragraph" w:customStyle="1" w:styleId="aff">
    <w:name w:val="???????? ?????"/>
    <w:basedOn w:val="afa"/>
    <w:rsid w:val="0026356C"/>
  </w:style>
  <w:style w:type="paragraph" w:customStyle="1" w:styleId="aff0">
    <w:name w:val="???????????? ?????? ?? ??????"/>
    <w:basedOn w:val="afa"/>
    <w:rsid w:val="0026356C"/>
  </w:style>
  <w:style w:type="paragraph" w:customStyle="1" w:styleId="aff1">
    <w:name w:val="?????? ?????? ? ????????"/>
    <w:basedOn w:val="afa"/>
    <w:rsid w:val="0026356C"/>
    <w:pPr>
      <w:ind w:firstLine="340"/>
    </w:pPr>
  </w:style>
  <w:style w:type="paragraph" w:customStyle="1" w:styleId="aff2">
    <w:name w:val="????????"/>
    <w:basedOn w:val="afa"/>
    <w:rsid w:val="0026356C"/>
  </w:style>
  <w:style w:type="paragraph" w:customStyle="1" w:styleId="19">
    <w:name w:val="???????? 1"/>
    <w:basedOn w:val="afa"/>
    <w:rsid w:val="0026356C"/>
    <w:pPr>
      <w:jc w:val="center"/>
    </w:pPr>
  </w:style>
  <w:style w:type="paragraph" w:customStyle="1" w:styleId="23">
    <w:name w:val="???????? 2"/>
    <w:basedOn w:val="afa"/>
    <w:rsid w:val="0026356C"/>
    <w:pPr>
      <w:spacing w:before="57" w:after="57"/>
      <w:ind w:right="113"/>
      <w:jc w:val="center"/>
    </w:pPr>
  </w:style>
  <w:style w:type="paragraph" w:customStyle="1" w:styleId="aff3">
    <w:name w:val="?????????"/>
    <w:basedOn w:val="afa"/>
    <w:rsid w:val="0026356C"/>
    <w:pPr>
      <w:spacing w:before="238" w:after="119"/>
    </w:pPr>
  </w:style>
  <w:style w:type="paragraph" w:customStyle="1" w:styleId="1a">
    <w:name w:val="????????? 1"/>
    <w:basedOn w:val="afa"/>
    <w:rsid w:val="0026356C"/>
    <w:pPr>
      <w:spacing w:before="238" w:after="119"/>
    </w:pPr>
  </w:style>
  <w:style w:type="paragraph" w:customStyle="1" w:styleId="24">
    <w:name w:val="????????? 2"/>
    <w:basedOn w:val="afa"/>
    <w:rsid w:val="0026356C"/>
    <w:pPr>
      <w:spacing w:before="238" w:after="119"/>
    </w:pPr>
  </w:style>
  <w:style w:type="paragraph" w:customStyle="1" w:styleId="aff4">
    <w:name w:val="????????? ?????"/>
    <w:basedOn w:val="afa"/>
    <w:rsid w:val="0026356C"/>
  </w:style>
  <w:style w:type="paragraph" w:customStyle="1" w:styleId="LTGliederung1">
    <w:name w:val="???????~LT~Gliederung 1"/>
    <w:rsid w:val="0026356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26356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6356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6356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6356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26356C"/>
  </w:style>
  <w:style w:type="paragraph" w:customStyle="1" w:styleId="LTGliederung7">
    <w:name w:val="???????~LT~Gliederung 7"/>
    <w:basedOn w:val="LTGliederung6"/>
    <w:rsid w:val="0026356C"/>
  </w:style>
  <w:style w:type="paragraph" w:customStyle="1" w:styleId="LTGliederung8">
    <w:name w:val="???????~LT~Gliederung 8"/>
    <w:basedOn w:val="LTGliederung7"/>
    <w:rsid w:val="0026356C"/>
  </w:style>
  <w:style w:type="paragraph" w:customStyle="1" w:styleId="LTGliederung9">
    <w:name w:val="???????~LT~Gliederung 9"/>
    <w:basedOn w:val="LTGliederung8"/>
    <w:rsid w:val="0026356C"/>
  </w:style>
  <w:style w:type="paragraph" w:customStyle="1" w:styleId="LTTitel">
    <w:name w:val="???????~LT~Titel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26356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26356C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26356C"/>
  </w:style>
  <w:style w:type="paragraph" w:customStyle="1" w:styleId="blue2">
    <w:name w:val="blue2"/>
    <w:basedOn w:val="default0"/>
    <w:rsid w:val="0026356C"/>
  </w:style>
  <w:style w:type="paragraph" w:customStyle="1" w:styleId="blue3">
    <w:name w:val="blue3"/>
    <w:basedOn w:val="default0"/>
    <w:rsid w:val="0026356C"/>
  </w:style>
  <w:style w:type="paragraph" w:customStyle="1" w:styleId="bw1">
    <w:name w:val="bw1"/>
    <w:basedOn w:val="default0"/>
    <w:rsid w:val="0026356C"/>
  </w:style>
  <w:style w:type="paragraph" w:customStyle="1" w:styleId="bw2">
    <w:name w:val="bw2"/>
    <w:basedOn w:val="default0"/>
    <w:rsid w:val="0026356C"/>
  </w:style>
  <w:style w:type="paragraph" w:customStyle="1" w:styleId="bw3">
    <w:name w:val="bw3"/>
    <w:basedOn w:val="default0"/>
    <w:rsid w:val="0026356C"/>
  </w:style>
  <w:style w:type="paragraph" w:customStyle="1" w:styleId="orange1">
    <w:name w:val="orange1"/>
    <w:basedOn w:val="default0"/>
    <w:rsid w:val="0026356C"/>
  </w:style>
  <w:style w:type="paragraph" w:customStyle="1" w:styleId="orange2">
    <w:name w:val="orange2"/>
    <w:basedOn w:val="default0"/>
    <w:rsid w:val="0026356C"/>
  </w:style>
  <w:style w:type="paragraph" w:customStyle="1" w:styleId="orange3">
    <w:name w:val="orange3"/>
    <w:basedOn w:val="default0"/>
    <w:rsid w:val="0026356C"/>
  </w:style>
  <w:style w:type="paragraph" w:customStyle="1" w:styleId="turquise1">
    <w:name w:val="turquise1"/>
    <w:basedOn w:val="default0"/>
    <w:rsid w:val="0026356C"/>
  </w:style>
  <w:style w:type="paragraph" w:customStyle="1" w:styleId="turquise2">
    <w:name w:val="turquise2"/>
    <w:basedOn w:val="default0"/>
    <w:rsid w:val="0026356C"/>
  </w:style>
  <w:style w:type="paragraph" w:customStyle="1" w:styleId="turquise3">
    <w:name w:val="turquise3"/>
    <w:basedOn w:val="default0"/>
    <w:rsid w:val="0026356C"/>
  </w:style>
  <w:style w:type="paragraph" w:customStyle="1" w:styleId="gray1">
    <w:name w:val="gray1"/>
    <w:basedOn w:val="default0"/>
    <w:rsid w:val="0026356C"/>
  </w:style>
  <w:style w:type="paragraph" w:customStyle="1" w:styleId="gray2">
    <w:name w:val="gray2"/>
    <w:basedOn w:val="default0"/>
    <w:rsid w:val="0026356C"/>
  </w:style>
  <w:style w:type="paragraph" w:customStyle="1" w:styleId="gray3">
    <w:name w:val="gray3"/>
    <w:basedOn w:val="default0"/>
    <w:rsid w:val="0026356C"/>
  </w:style>
  <w:style w:type="paragraph" w:customStyle="1" w:styleId="sun1">
    <w:name w:val="sun1"/>
    <w:basedOn w:val="default0"/>
    <w:rsid w:val="0026356C"/>
  </w:style>
  <w:style w:type="paragraph" w:customStyle="1" w:styleId="sun2">
    <w:name w:val="sun2"/>
    <w:basedOn w:val="default0"/>
    <w:rsid w:val="0026356C"/>
  </w:style>
  <w:style w:type="paragraph" w:customStyle="1" w:styleId="sun3">
    <w:name w:val="sun3"/>
    <w:basedOn w:val="default0"/>
    <w:rsid w:val="0026356C"/>
  </w:style>
  <w:style w:type="paragraph" w:customStyle="1" w:styleId="earth1">
    <w:name w:val="earth1"/>
    <w:basedOn w:val="default0"/>
    <w:rsid w:val="0026356C"/>
  </w:style>
  <w:style w:type="paragraph" w:customStyle="1" w:styleId="earth2">
    <w:name w:val="earth2"/>
    <w:basedOn w:val="default0"/>
    <w:rsid w:val="0026356C"/>
  </w:style>
  <w:style w:type="paragraph" w:customStyle="1" w:styleId="earth3">
    <w:name w:val="earth3"/>
    <w:basedOn w:val="default0"/>
    <w:rsid w:val="0026356C"/>
  </w:style>
  <w:style w:type="paragraph" w:customStyle="1" w:styleId="green1">
    <w:name w:val="green1"/>
    <w:basedOn w:val="default0"/>
    <w:rsid w:val="0026356C"/>
  </w:style>
  <w:style w:type="paragraph" w:customStyle="1" w:styleId="green2">
    <w:name w:val="green2"/>
    <w:basedOn w:val="default0"/>
    <w:rsid w:val="0026356C"/>
  </w:style>
  <w:style w:type="paragraph" w:customStyle="1" w:styleId="green3">
    <w:name w:val="green3"/>
    <w:basedOn w:val="default0"/>
    <w:rsid w:val="0026356C"/>
  </w:style>
  <w:style w:type="paragraph" w:customStyle="1" w:styleId="seetang1">
    <w:name w:val="seetang1"/>
    <w:basedOn w:val="default0"/>
    <w:rsid w:val="0026356C"/>
  </w:style>
  <w:style w:type="paragraph" w:customStyle="1" w:styleId="seetang2">
    <w:name w:val="seetang2"/>
    <w:basedOn w:val="default0"/>
    <w:rsid w:val="0026356C"/>
  </w:style>
  <w:style w:type="paragraph" w:customStyle="1" w:styleId="seetang3">
    <w:name w:val="seetang3"/>
    <w:basedOn w:val="default0"/>
    <w:rsid w:val="0026356C"/>
  </w:style>
  <w:style w:type="paragraph" w:customStyle="1" w:styleId="lightblue1">
    <w:name w:val="lightblue1"/>
    <w:basedOn w:val="default0"/>
    <w:rsid w:val="0026356C"/>
  </w:style>
  <w:style w:type="paragraph" w:customStyle="1" w:styleId="lightblue2">
    <w:name w:val="lightblue2"/>
    <w:basedOn w:val="default0"/>
    <w:rsid w:val="0026356C"/>
  </w:style>
  <w:style w:type="paragraph" w:customStyle="1" w:styleId="lightblue3">
    <w:name w:val="lightblue3"/>
    <w:basedOn w:val="default0"/>
    <w:rsid w:val="0026356C"/>
  </w:style>
  <w:style w:type="paragraph" w:customStyle="1" w:styleId="yellow1">
    <w:name w:val="yellow1"/>
    <w:basedOn w:val="default0"/>
    <w:rsid w:val="0026356C"/>
  </w:style>
  <w:style w:type="paragraph" w:customStyle="1" w:styleId="yellow2">
    <w:name w:val="yellow2"/>
    <w:basedOn w:val="default0"/>
    <w:rsid w:val="0026356C"/>
  </w:style>
  <w:style w:type="paragraph" w:customStyle="1" w:styleId="yellow3">
    <w:name w:val="yellow3"/>
    <w:basedOn w:val="default0"/>
    <w:rsid w:val="0026356C"/>
  </w:style>
  <w:style w:type="paragraph" w:customStyle="1" w:styleId="WW-">
    <w:name w:val="WW-?????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5">
    <w:name w:val="????????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6">
    <w:name w:val="??????? 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7">
    <w:name w:val="???"/>
    <w:rsid w:val="0026356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8">
    <w:name w:val="??????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26356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26356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rsid w:val="0026356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rsid w:val="0026356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26356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  <w:rsid w:val="0026356C"/>
  </w:style>
  <w:style w:type="paragraph" w:customStyle="1" w:styleId="70">
    <w:name w:val="????????? 7"/>
    <w:basedOn w:val="60"/>
    <w:rsid w:val="0026356C"/>
  </w:style>
  <w:style w:type="paragraph" w:customStyle="1" w:styleId="80">
    <w:name w:val="????????? 8"/>
    <w:basedOn w:val="70"/>
    <w:rsid w:val="0026356C"/>
  </w:style>
  <w:style w:type="paragraph" w:customStyle="1" w:styleId="9">
    <w:name w:val="????????? 9"/>
    <w:basedOn w:val="80"/>
    <w:rsid w:val="0026356C"/>
  </w:style>
  <w:style w:type="paragraph" w:customStyle="1" w:styleId="1LTGliederung1">
    <w:name w:val="?????????1~LT~Gliederung 1"/>
    <w:rsid w:val="0026356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26356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6356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6356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6356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26356C"/>
  </w:style>
  <w:style w:type="paragraph" w:customStyle="1" w:styleId="1LTGliederung7">
    <w:name w:val="?????????1~LT~Gliederung 7"/>
    <w:basedOn w:val="1LTGliederung6"/>
    <w:rsid w:val="0026356C"/>
  </w:style>
  <w:style w:type="paragraph" w:customStyle="1" w:styleId="1LTGliederung8">
    <w:name w:val="?????????1~LT~Gliederung 8"/>
    <w:basedOn w:val="1LTGliederung7"/>
    <w:rsid w:val="0026356C"/>
  </w:style>
  <w:style w:type="paragraph" w:customStyle="1" w:styleId="1LTGliederung9">
    <w:name w:val="?????????1~LT~Gliederung 9"/>
    <w:basedOn w:val="1LTGliederung8"/>
    <w:rsid w:val="0026356C"/>
  </w:style>
  <w:style w:type="paragraph" w:customStyle="1" w:styleId="1LTTitel">
    <w:name w:val="?????????1~LT~Titel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26356C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26356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26356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78ba290c-0f7c-4067-aaf4-d72f40f49f3b/9_109.swf" TargetMode="External"/><Relationship Id="rId18" Type="http://schemas.openxmlformats.org/officeDocument/2006/relationships/hyperlink" Target="http://files.school-collection.edu.ru/dlrstore/19d0fb95-871d-4063-961d-e7dc5725e555/9_121.swf" TargetMode="External"/><Relationship Id="rId26" Type="http://schemas.openxmlformats.org/officeDocument/2006/relationships/hyperlink" Target="http://fcior.edu.ru/card/29148/reshenie-logicheskih-zadach.html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fcior.edu.ru/card/4059/postroenie-otricaniya-k-prostym-vyskazyvaniyam-zapisannym-na-russkom-yazyke.html" TargetMode="External"/><Relationship Id="rId34" Type="http://schemas.openxmlformats.org/officeDocument/2006/relationships/header" Target="header1.xml"/><Relationship Id="rId42" Type="http://schemas.openxmlformats.org/officeDocument/2006/relationships/hyperlink" Target="http://www.metodist.ru/" TargetMode="External"/><Relationship Id="rId47" Type="http://schemas.openxmlformats.org/officeDocument/2006/relationships/hyperlink" Target="http://pedsovet.s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58ada0e5-fc12-42b1-9978-7a583b483569/9_111.swf" TargetMode="External"/><Relationship Id="rId17" Type="http://schemas.openxmlformats.org/officeDocument/2006/relationships/hyperlink" Target="http://fcior.edu.ru/card/2107/chisla-s-fiksirovannoy-i-plavayushey-zapyatoy.html" TargetMode="External"/><Relationship Id="rId25" Type="http://schemas.openxmlformats.org/officeDocument/2006/relationships/hyperlink" Target="http://fcior.edu.ru/card/9561/reshenie-logicheskih-zadach.html" TargetMode="External"/><Relationship Id="rId33" Type="http://schemas.openxmlformats.org/officeDocument/2006/relationships/hyperlink" Target="http://school-collection.edu.ru/catalog/res/5bd854db-5096-4c76-9d3c-81bf8d2b89b5/view/" TargetMode="External"/><Relationship Id="rId38" Type="http://schemas.openxmlformats.org/officeDocument/2006/relationships/header" Target="header3.xml"/><Relationship Id="rId46" Type="http://schemas.openxmlformats.org/officeDocument/2006/relationships/hyperlink" Target="http://e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ecf4ab69-d8ac-40a8-b26a-2780aa70b33d/9_118.swf" TargetMode="External"/><Relationship Id="rId20" Type="http://schemas.openxmlformats.org/officeDocument/2006/relationships/hyperlink" Target="http://fcior.edu.ru/card/12468/vyskazyvanie-prostye-i-slozhnye-vyskazyvaniya-osnovnye-logicheskie-operacii.html" TargetMode="External"/><Relationship Id="rId29" Type="http://schemas.openxmlformats.org/officeDocument/2006/relationships/hyperlink" Target="http://files.school-collection.edu.ru/dlrstore/ef6533fd-06d1-4b38-9498-ac58430f845e/9_33.swf" TargetMode="External"/><Relationship Id="rId41" Type="http://schemas.openxmlformats.org/officeDocument/2006/relationships/hyperlink" Target="http://f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b6f80d82-fc7d-49de-943b-6082c2ab31f8/%5BINF_029%5D_%5BAM_02%5D.swf" TargetMode="External"/><Relationship Id="rId24" Type="http://schemas.openxmlformats.org/officeDocument/2006/relationships/hyperlink" Target="http://fcior.edu.ru/card/3342/logicheskie-zakony-i-pravila-preobrazovaniya-logicheskih-vyrazheniy.html" TargetMode="External"/><Relationship Id="rId32" Type="http://schemas.openxmlformats.org/officeDocument/2006/relationships/hyperlink" Target="http://school-collection.edu.ru/catalog/res/8674dfb4-7a55-4782-b54d-c0a057d89563/view/" TargetMode="External"/><Relationship Id="rId37" Type="http://schemas.openxmlformats.org/officeDocument/2006/relationships/footer" Target="footer2.xml"/><Relationship Id="rId40" Type="http://schemas.openxmlformats.org/officeDocument/2006/relationships/hyperlink" Target="http://metodist.lbz.ru/authors/informatika/3/ppt8kl.php" TargetMode="External"/><Relationship Id="rId45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9581/chislo-i-ego-kompyuternyy-kod.html" TargetMode="External"/><Relationship Id="rId23" Type="http://schemas.openxmlformats.org/officeDocument/2006/relationships/hyperlink" Target="http://fcior.edu.ru/card/2000/logicheskie-zakony-i-pravila-preobrazovaniya-logicheskih-vyrazheniy.html" TargetMode="External"/><Relationship Id="rId28" Type="http://schemas.openxmlformats.org/officeDocument/2006/relationships/hyperlink" Target="http://files.school-collection.edu.ru/dlrstore/88093ab9-6a3e-4bc6-8d5d-9b7434d8416b/9_31.swf" TargetMode="External"/><Relationship Id="rId36" Type="http://schemas.openxmlformats.org/officeDocument/2006/relationships/footer" Target="footer1.xml"/><Relationship Id="rId49" Type="http://schemas.openxmlformats.org/officeDocument/2006/relationships/fontTable" Target="fontTable.xml"/><Relationship Id="rId10" Type="http://schemas.openxmlformats.org/officeDocument/2006/relationships/hyperlink" Target="http://fcior.edu.ru/card/1610/ponyatie-o-sistemah-schisleniya.html" TargetMode="External"/><Relationship Id="rId19" Type="http://schemas.openxmlformats.org/officeDocument/2006/relationships/hyperlink" Target="http://school-collection.edu.ru/catalog/res/a969e5e4-f2e2-43f0-963b-65199b61416e/view/" TargetMode="External"/><Relationship Id="rId31" Type="http://schemas.openxmlformats.org/officeDocument/2006/relationships/hyperlink" Target="http://files.school-collection.edu.ru/dlrstore/f38ea1b0-69c8-485b-aac2-e5bc1bced661/9_75.swf" TargetMode="External"/><Relationship Id="rId44" Type="http://schemas.openxmlformats.org/officeDocument/2006/relationships/hyperlink" Target="http://www.metod-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9d8b4238-eb72-4edc-84d3-a8e6806cd580/9_157.swf" TargetMode="External"/><Relationship Id="rId14" Type="http://schemas.openxmlformats.org/officeDocument/2006/relationships/hyperlink" Target="http://fcior.edu.ru/card/11501/chislo-i-ego-kompyuternyy-kod.html" TargetMode="External"/><Relationship Id="rId22" Type="http://schemas.openxmlformats.org/officeDocument/2006/relationships/hyperlink" Target="http://fcior.edu.ru/card/7120/postroenie-otricaniya-k-prostym-vyskazyvaniyam-zapisannym-na-russkom-yazyke.html" TargetMode="External"/><Relationship Id="rId27" Type="http://schemas.openxmlformats.org/officeDocument/2006/relationships/hyperlink" Target="http://kpolyakov.narod.ru/prog/logic.htm" TargetMode="External"/><Relationship Id="rId30" Type="http://schemas.openxmlformats.org/officeDocument/2006/relationships/hyperlink" Target="http://files.school-collection.edu.ru/dlrstore/7aa26e2d-966b-480e-ae91-5be71f5fe682/%5BNS-RUS_2-15%5D_%5BIG_043%5D.swf" TargetMode="External"/><Relationship Id="rId35" Type="http://schemas.openxmlformats.org/officeDocument/2006/relationships/header" Target="header2.xml"/><Relationship Id="rId43" Type="http://schemas.openxmlformats.org/officeDocument/2006/relationships/hyperlink" Target="http://www.it-n.ru/" TargetMode="External"/><Relationship Id="rId48" Type="http://schemas.openxmlformats.org/officeDocument/2006/relationships/hyperlink" Target="http://school-collection.edu.ru/" TargetMode="External"/><Relationship Id="rId8" Type="http://schemas.openxmlformats.org/officeDocument/2006/relationships/hyperlink" Target="http://files.school-collection.edu.ru/dlrstore/6b0a2030-1e06-4b67-9191-a7de053a61e1/%5BINF_028%5D_%5BPD_53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C4C4-3D52-478F-AFAA-DFCA3469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29035</CharactersWithSpaces>
  <SharedDoc>false</SharedDoc>
  <HLinks>
    <vt:vector size="210" baseType="variant">
      <vt:variant>
        <vt:i4>5767177</vt:i4>
      </vt:variant>
      <vt:variant>
        <vt:i4>102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99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96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93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90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87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84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81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3473458</vt:i4>
      </vt:variant>
      <vt:variant>
        <vt:i4>78</vt:i4>
      </vt:variant>
      <vt:variant>
        <vt:i4>0</vt:i4>
      </vt:variant>
      <vt:variant>
        <vt:i4>5</vt:i4>
      </vt:variant>
      <vt:variant>
        <vt:lpwstr>http://metodist.lbz.ru/authors/informatika/3/ppt8kl.php</vt:lpwstr>
      </vt:variant>
      <vt:variant>
        <vt:lpwstr/>
      </vt:variant>
      <vt:variant>
        <vt:i4>7077933</vt:i4>
      </vt:variant>
      <vt:variant>
        <vt:i4>75</vt:i4>
      </vt:variant>
      <vt:variant>
        <vt:i4>0</vt:i4>
      </vt:variant>
      <vt:variant>
        <vt:i4>5</vt:i4>
      </vt:variant>
      <vt:variant>
        <vt:lpwstr>http://school-collection.edu.ru/catalog/res/5bd854db-5096-4c76-9d3c-81bf8d2b89b5/view/</vt:lpwstr>
      </vt:variant>
      <vt:variant>
        <vt:lpwstr/>
      </vt:variant>
      <vt:variant>
        <vt:i4>6684793</vt:i4>
      </vt:variant>
      <vt:variant>
        <vt:i4>72</vt:i4>
      </vt:variant>
      <vt:variant>
        <vt:i4>0</vt:i4>
      </vt:variant>
      <vt:variant>
        <vt:i4>5</vt:i4>
      </vt:variant>
      <vt:variant>
        <vt:lpwstr>http://school-collection.edu.ru/catalog/res/8674dfb4-7a55-4782-b54d-c0a057d89563/view/</vt:lpwstr>
      </vt:variant>
      <vt:variant>
        <vt:lpwstr/>
      </vt:variant>
      <vt:variant>
        <vt:i4>7143503</vt:i4>
      </vt:variant>
      <vt:variant>
        <vt:i4>69</vt:i4>
      </vt:variant>
      <vt:variant>
        <vt:i4>0</vt:i4>
      </vt:variant>
      <vt:variant>
        <vt:i4>5</vt:i4>
      </vt:variant>
      <vt:variant>
        <vt:lpwstr>http://files.school-collection.edu.ru/dlrstore/f38ea1b0-69c8-485b-aac2-e5bc1bced661/9_75.swf</vt:lpwstr>
      </vt:variant>
      <vt:variant>
        <vt:lpwstr/>
      </vt:variant>
      <vt:variant>
        <vt:i4>589861</vt:i4>
      </vt:variant>
      <vt:variant>
        <vt:i4>66</vt:i4>
      </vt:variant>
      <vt:variant>
        <vt:i4>0</vt:i4>
      </vt:variant>
      <vt:variant>
        <vt:i4>5</vt:i4>
      </vt:variant>
      <vt:variant>
        <vt:lpwstr>http://files.school-collection.edu.ru/dlrstore/7aa26e2d-966b-480e-ae91-5be71f5fe682/%5BNS-RUS_2-15%5D_%5BIG_043%5D.swf</vt:lpwstr>
      </vt:variant>
      <vt:variant>
        <vt:lpwstr/>
      </vt:variant>
      <vt:variant>
        <vt:i4>3473426</vt:i4>
      </vt:variant>
      <vt:variant>
        <vt:i4>63</vt:i4>
      </vt:variant>
      <vt:variant>
        <vt:i4>0</vt:i4>
      </vt:variant>
      <vt:variant>
        <vt:i4>5</vt:i4>
      </vt:variant>
      <vt:variant>
        <vt:lpwstr>http://files.school-collection.edu.ru/dlrstore/ef6533fd-06d1-4b38-9498-ac58430f845e/9_33.swf</vt:lpwstr>
      </vt:variant>
      <vt:variant>
        <vt:lpwstr/>
      </vt:variant>
      <vt:variant>
        <vt:i4>3211339</vt:i4>
      </vt:variant>
      <vt:variant>
        <vt:i4>60</vt:i4>
      </vt:variant>
      <vt:variant>
        <vt:i4>0</vt:i4>
      </vt:variant>
      <vt:variant>
        <vt:i4>5</vt:i4>
      </vt:variant>
      <vt:variant>
        <vt:lpwstr>http://files.school-collection.edu.ru/dlrstore/88093ab9-6a3e-4bc6-8d5d-9b7434d8416b/9_31.swf</vt:lpwstr>
      </vt:variant>
      <vt:variant>
        <vt:lpwstr/>
      </vt:variant>
      <vt:variant>
        <vt:i4>1441804</vt:i4>
      </vt:variant>
      <vt:variant>
        <vt:i4>57</vt:i4>
      </vt:variant>
      <vt:variant>
        <vt:i4>0</vt:i4>
      </vt:variant>
      <vt:variant>
        <vt:i4>5</vt:i4>
      </vt:variant>
      <vt:variant>
        <vt:lpwstr>http://kpolyakov.narod.ru/prog/logic.htm</vt:lpwstr>
      </vt:variant>
      <vt:variant>
        <vt:lpwstr/>
      </vt:variant>
      <vt:variant>
        <vt:i4>3211303</vt:i4>
      </vt:variant>
      <vt:variant>
        <vt:i4>54</vt:i4>
      </vt:variant>
      <vt:variant>
        <vt:i4>0</vt:i4>
      </vt:variant>
      <vt:variant>
        <vt:i4>5</vt:i4>
      </vt:variant>
      <vt:variant>
        <vt:lpwstr>http://fcior.edu.ru/card/29148/reshenie-logicheskih-zadach.html</vt:lpwstr>
      </vt:variant>
      <vt:variant>
        <vt:lpwstr/>
      </vt:variant>
      <vt:variant>
        <vt:i4>8192058</vt:i4>
      </vt:variant>
      <vt:variant>
        <vt:i4>51</vt:i4>
      </vt:variant>
      <vt:variant>
        <vt:i4>0</vt:i4>
      </vt:variant>
      <vt:variant>
        <vt:i4>5</vt:i4>
      </vt:variant>
      <vt:variant>
        <vt:lpwstr>http://fcior.edu.ru/card/9561/reshenie-logicheskih-zadach.html</vt:lpwstr>
      </vt:variant>
      <vt:variant>
        <vt:lpwstr/>
      </vt:variant>
      <vt:variant>
        <vt:i4>3276912</vt:i4>
      </vt:variant>
      <vt:variant>
        <vt:i4>48</vt:i4>
      </vt:variant>
      <vt:variant>
        <vt:i4>0</vt:i4>
      </vt:variant>
      <vt:variant>
        <vt:i4>5</vt:i4>
      </vt:variant>
      <vt:variant>
        <vt:lpwstr>http://fcior.edu.ru/card/3342/logicheskie-zakony-i-pravila-preobrazovaniya-logicheskih-vyrazheniy.html</vt:lpwstr>
      </vt:variant>
      <vt:variant>
        <vt:lpwstr/>
      </vt:variant>
      <vt:variant>
        <vt:i4>3604593</vt:i4>
      </vt:variant>
      <vt:variant>
        <vt:i4>45</vt:i4>
      </vt:variant>
      <vt:variant>
        <vt:i4>0</vt:i4>
      </vt:variant>
      <vt:variant>
        <vt:i4>5</vt:i4>
      </vt:variant>
      <vt:variant>
        <vt:lpwstr>http://fcior.edu.ru/card/2000/logicheskie-zakony-i-pravila-preobrazovaniya-logicheskih-vyrazheniy.html</vt:lpwstr>
      </vt:variant>
      <vt:variant>
        <vt:lpwstr/>
      </vt:variant>
      <vt:variant>
        <vt:i4>6815790</vt:i4>
      </vt:variant>
      <vt:variant>
        <vt:i4>42</vt:i4>
      </vt:variant>
      <vt:variant>
        <vt:i4>0</vt:i4>
      </vt:variant>
      <vt:variant>
        <vt:i4>5</vt:i4>
      </vt:variant>
      <vt:variant>
        <vt:lpwstr>http://fcior.edu.ru/card/7120/postroenie-otricaniya-k-prostym-vyskazyvaniyam-zapisannym-na-russkom-yazyke.html</vt:lpwstr>
      </vt:variant>
      <vt:variant>
        <vt:lpwstr/>
      </vt:variant>
      <vt:variant>
        <vt:i4>7077926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http://fcior.edu.ru/card/4059/postroenie-otricaniya-k-prostym-vyskazyvaniyam-zapisannym-na-russkom-yazyke.html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http://fcior.edu.ru/card/12468/vyskazyvanie-prostye-i-slozhnye-vyskazyvaniya-osnovnye-logicheskie-operacii.html</vt:lpwstr>
      </vt:variant>
      <vt:variant>
        <vt:lpwstr/>
      </vt:variant>
      <vt:variant>
        <vt:i4>7209086</vt:i4>
      </vt:variant>
      <vt:variant>
        <vt:i4>33</vt:i4>
      </vt:variant>
      <vt:variant>
        <vt:i4>0</vt:i4>
      </vt:variant>
      <vt:variant>
        <vt:i4>5</vt:i4>
      </vt:variant>
      <vt:variant>
        <vt:lpwstr>http://school-collection.edu.ru/catalog/res/a969e5e4-f2e2-43f0-963b-65199b61416e/view/</vt:lpwstr>
      </vt:variant>
      <vt:variant>
        <vt:lpwstr/>
      </vt:variant>
      <vt:variant>
        <vt:i4>7340116</vt:i4>
      </vt:variant>
      <vt:variant>
        <vt:i4>30</vt:i4>
      </vt:variant>
      <vt:variant>
        <vt:i4>0</vt:i4>
      </vt:variant>
      <vt:variant>
        <vt:i4>5</vt:i4>
      </vt:variant>
      <vt:variant>
        <vt:lpwstr>http://files.school-collection.edu.ru/dlrstore/19d0fb95-871d-4063-961d-e7dc5725e555/9_121.swf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http://fcior.edu.ru/card/2107/chisla-s-fiksirovannoy-i-plavayushey-zapyatoy.html</vt:lpwstr>
      </vt:variant>
      <vt:variant>
        <vt:lpwstr/>
      </vt:variant>
      <vt:variant>
        <vt:i4>2621443</vt:i4>
      </vt:variant>
      <vt:variant>
        <vt:i4>24</vt:i4>
      </vt:variant>
      <vt:variant>
        <vt:i4>0</vt:i4>
      </vt:variant>
      <vt:variant>
        <vt:i4>5</vt:i4>
      </vt:variant>
      <vt:variant>
        <vt:lpwstr>http://files.school-collection.edu.ru/dlrstore/ecf4ab69-d8ac-40a8-b26a-2780aa70b33d/9_118.swf</vt:lpwstr>
      </vt:variant>
      <vt:variant>
        <vt:lpwstr/>
      </vt:variant>
      <vt:variant>
        <vt:i4>5439504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http://fcior.edu.ru/card/9581/chislo-i-ego-kompyuternyy-kod.html</vt:lpwstr>
      </vt:variant>
      <vt:variant>
        <vt:lpwstr/>
      </vt:variant>
      <vt:variant>
        <vt:i4>1376267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http://fcior.edu.ru/card/11501/chislo-i-ego-kompyuternyy-kod.html</vt:lpwstr>
      </vt:variant>
      <vt:variant>
        <vt:lpwstr/>
      </vt:variant>
      <vt:variant>
        <vt:i4>2490371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http://files.school-collection.edu.ru/dlrstore/78ba290c-0f7c-4067-aaf4-d72f40f49f3b/9_109.swf</vt:lpwstr>
      </vt:variant>
      <vt:variant>
        <vt:lpwstr/>
      </vt:variant>
      <vt:variant>
        <vt:i4>7995474</vt:i4>
      </vt:variant>
      <vt:variant>
        <vt:i4>12</vt:i4>
      </vt:variant>
      <vt:variant>
        <vt:i4>0</vt:i4>
      </vt:variant>
      <vt:variant>
        <vt:i4>5</vt:i4>
      </vt:variant>
      <vt:variant>
        <vt:lpwstr>http://files.school-collection.edu.ru/dlrstore/58ada0e5-fc12-42b1-9978-7a583b483569/9_111.swf</vt:lpwstr>
      </vt:variant>
      <vt:variant>
        <vt:lpwstr/>
      </vt:variant>
      <vt:variant>
        <vt:i4>4390973</vt:i4>
      </vt:variant>
      <vt:variant>
        <vt:i4>9</vt:i4>
      </vt:variant>
      <vt:variant>
        <vt:i4>0</vt:i4>
      </vt:variant>
      <vt:variant>
        <vt:i4>5</vt:i4>
      </vt:variant>
      <vt:variant>
        <vt:lpwstr>http://files.school-collection.edu.ru/dlrstore/b6f80d82-fc7d-49de-943b-6082c2ab31f8/%5BINF_029%5D_%5BAM_02%5D.swf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http://fcior.edu.ru/card/1610/ponyatie-o-sistemah-schisleniya.html</vt:lpwstr>
      </vt:variant>
      <vt:variant>
        <vt:lpwstr/>
      </vt:variant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http://files.school-collection.edu.ru/dlrstore/9d8b4238-eb72-4edc-84d3-a8e6806cd580/9_157.swf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http://files.school-collection.edu.ru/dlrstore/6b0a2030-1e06-4b67-9191-a7de053a61e1/%5BINF_028%5D_%5BPD_53%5D.swf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cp:lastModifiedBy>Учительская2</cp:lastModifiedBy>
  <cp:revision>4</cp:revision>
  <cp:lastPrinted>2012-10-09T10:50:00Z</cp:lastPrinted>
  <dcterms:created xsi:type="dcterms:W3CDTF">2017-09-18T18:03:00Z</dcterms:created>
  <dcterms:modified xsi:type="dcterms:W3CDTF">2018-12-10T06:12:00Z</dcterms:modified>
</cp:coreProperties>
</file>